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82" w:rsidRPr="00776137" w:rsidRDefault="00372082" w:rsidP="00372082">
      <w:pPr>
        <w:pStyle w:val="2"/>
        <w:ind w:left="-360" w:hanging="180"/>
        <w:jc w:val="center"/>
        <w:rPr>
          <w:bCs/>
          <w:szCs w:val="28"/>
        </w:rPr>
      </w:pPr>
      <w:r w:rsidRPr="00712828">
        <w:rPr>
          <w:bCs/>
          <w:szCs w:val="28"/>
        </w:rPr>
        <w:t xml:space="preserve">муниципальное казенное дошкольное образовательное учреждение города </w:t>
      </w:r>
      <w:r w:rsidRPr="00776137">
        <w:rPr>
          <w:bCs/>
          <w:szCs w:val="28"/>
        </w:rPr>
        <w:t xml:space="preserve">Новосибирска «Детский сад №422 «Сибирячок»  </w:t>
      </w:r>
    </w:p>
    <w:p w:rsidR="00372082" w:rsidRPr="00776137" w:rsidRDefault="00372082" w:rsidP="00372082">
      <w:pPr>
        <w:pStyle w:val="2"/>
        <w:ind w:left="-360" w:hanging="180"/>
        <w:jc w:val="center"/>
        <w:rPr>
          <w:bCs/>
          <w:szCs w:val="28"/>
        </w:rPr>
      </w:pPr>
      <w:r w:rsidRPr="00776137">
        <w:rPr>
          <w:bCs/>
          <w:szCs w:val="28"/>
        </w:rPr>
        <w:t>630136, Новосибирск, Киевская, 19</w:t>
      </w:r>
    </w:p>
    <w:p w:rsidR="00372082" w:rsidRPr="00776137" w:rsidRDefault="00372082" w:rsidP="00372082">
      <w:pPr>
        <w:spacing w:line="240" w:lineRule="auto"/>
        <w:jc w:val="center"/>
        <w:rPr>
          <w:rFonts w:ascii="Times New Roman" w:hAnsi="Times New Roman" w:cs="Times New Roman"/>
          <w:bCs/>
          <w:sz w:val="28"/>
          <w:szCs w:val="28"/>
        </w:rPr>
      </w:pPr>
      <w:r w:rsidRPr="00776137">
        <w:rPr>
          <w:rFonts w:ascii="Times New Roman" w:hAnsi="Times New Roman" w:cs="Times New Roman"/>
          <w:bCs/>
          <w:sz w:val="28"/>
          <w:szCs w:val="28"/>
        </w:rPr>
        <w:t>ИНН 5404156370/ КПП 540401001   Тел./факс  341-88-12</w:t>
      </w:r>
    </w:p>
    <w:p w:rsidR="00372082" w:rsidRPr="00776137" w:rsidRDefault="00372082" w:rsidP="00372082">
      <w:pPr>
        <w:pStyle w:val="2"/>
        <w:ind w:left="-360" w:hanging="180"/>
        <w:jc w:val="center"/>
        <w:rPr>
          <w:bCs/>
          <w:szCs w:val="28"/>
        </w:rPr>
      </w:pPr>
      <w:r w:rsidRPr="00776137">
        <w:rPr>
          <w:bCs/>
          <w:szCs w:val="28"/>
        </w:rPr>
        <w:t>_______________________________________________________________</w:t>
      </w:r>
    </w:p>
    <w:p w:rsidR="00372082" w:rsidRPr="00776137" w:rsidRDefault="00372082" w:rsidP="00372082">
      <w:pPr>
        <w:spacing w:line="240" w:lineRule="auto"/>
        <w:jc w:val="center"/>
        <w:rPr>
          <w:rFonts w:ascii="Times New Roman" w:hAnsi="Times New Roman" w:cs="Times New Roman"/>
          <w:sz w:val="28"/>
          <w:szCs w:val="28"/>
        </w:rPr>
      </w:pPr>
    </w:p>
    <w:p w:rsidR="00372082" w:rsidRPr="00776137" w:rsidRDefault="00372082" w:rsidP="00372082">
      <w:pPr>
        <w:spacing w:line="240" w:lineRule="auto"/>
        <w:jc w:val="center"/>
        <w:rPr>
          <w:rFonts w:ascii="Times New Roman" w:hAnsi="Times New Roman" w:cs="Times New Roman"/>
          <w:sz w:val="28"/>
          <w:szCs w:val="28"/>
        </w:rPr>
      </w:pPr>
    </w:p>
    <w:p w:rsidR="00372082" w:rsidRPr="00776137" w:rsidRDefault="00372082" w:rsidP="00372082">
      <w:pPr>
        <w:spacing w:line="240" w:lineRule="auto"/>
        <w:jc w:val="center"/>
        <w:rPr>
          <w:rFonts w:ascii="Times New Roman" w:hAnsi="Times New Roman" w:cs="Times New Roman"/>
          <w:sz w:val="28"/>
          <w:szCs w:val="28"/>
        </w:rPr>
      </w:pPr>
    </w:p>
    <w:p w:rsidR="00372082" w:rsidRPr="00776137" w:rsidRDefault="00372082" w:rsidP="00372082">
      <w:pPr>
        <w:spacing w:line="240" w:lineRule="auto"/>
        <w:jc w:val="center"/>
        <w:rPr>
          <w:rFonts w:ascii="Times New Roman" w:hAnsi="Times New Roman" w:cs="Times New Roman"/>
          <w:sz w:val="28"/>
          <w:szCs w:val="28"/>
        </w:rPr>
      </w:pPr>
    </w:p>
    <w:p w:rsidR="00372082" w:rsidRDefault="00372082" w:rsidP="0037208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72082" w:rsidRPr="0003185F" w:rsidRDefault="00372082" w:rsidP="00372082">
      <w:pPr>
        <w:spacing w:line="240" w:lineRule="auto"/>
        <w:jc w:val="center"/>
        <w:rPr>
          <w:rFonts w:ascii="Times New Roman" w:hAnsi="Times New Roman" w:cs="Times New Roman"/>
          <w:b/>
          <w:sz w:val="28"/>
          <w:szCs w:val="28"/>
        </w:rPr>
      </w:pPr>
      <w:r w:rsidRPr="0003185F">
        <w:rPr>
          <w:rFonts w:ascii="Times New Roman" w:hAnsi="Times New Roman" w:cs="Times New Roman"/>
          <w:b/>
          <w:sz w:val="28"/>
          <w:szCs w:val="28"/>
        </w:rPr>
        <w:t xml:space="preserve">АВТОРСКАЯ МЕТОДИЧЕСКАЯ РАЗРАБОТКА </w:t>
      </w:r>
    </w:p>
    <w:p w:rsidR="00372082" w:rsidRPr="00372082" w:rsidRDefault="00372082" w:rsidP="00372082">
      <w:pPr>
        <w:jc w:val="center"/>
        <w:rPr>
          <w:rFonts w:ascii="Times New Roman" w:eastAsia="Times New Roman" w:hAnsi="Times New Roman" w:cs="Times New Roman"/>
          <w:b/>
          <w:sz w:val="28"/>
        </w:rPr>
      </w:pPr>
      <w:r w:rsidRPr="00372082">
        <w:rPr>
          <w:rFonts w:ascii="Times New Roman" w:hAnsi="Times New Roman" w:cs="Times New Roman"/>
          <w:b/>
          <w:sz w:val="28"/>
          <w:szCs w:val="28"/>
        </w:rPr>
        <w:t>«Вокруг Меня чудесный Мир»</w:t>
      </w:r>
    </w:p>
    <w:p w:rsidR="00372082" w:rsidRPr="00776137" w:rsidRDefault="00372082" w:rsidP="0003185F">
      <w:pPr>
        <w:spacing w:line="240" w:lineRule="auto"/>
        <w:rPr>
          <w:rFonts w:ascii="Times New Roman" w:hAnsi="Times New Roman" w:cs="Times New Roman"/>
          <w:sz w:val="28"/>
          <w:szCs w:val="28"/>
        </w:rPr>
      </w:pPr>
    </w:p>
    <w:p w:rsidR="00372082" w:rsidRPr="00776137" w:rsidRDefault="00372082" w:rsidP="00372082">
      <w:pPr>
        <w:spacing w:line="240" w:lineRule="auto"/>
        <w:jc w:val="center"/>
        <w:rPr>
          <w:rFonts w:ascii="Times New Roman" w:hAnsi="Times New Roman" w:cs="Times New Roman"/>
          <w:sz w:val="28"/>
          <w:szCs w:val="28"/>
        </w:rPr>
      </w:pPr>
    </w:p>
    <w:p w:rsidR="00372082" w:rsidRPr="00776137" w:rsidRDefault="00372082" w:rsidP="00372082">
      <w:pPr>
        <w:spacing w:line="240" w:lineRule="auto"/>
        <w:jc w:val="center"/>
        <w:rPr>
          <w:rFonts w:ascii="Times New Roman" w:hAnsi="Times New Roman" w:cs="Times New Roman"/>
          <w:sz w:val="28"/>
          <w:szCs w:val="28"/>
        </w:rPr>
      </w:pPr>
    </w:p>
    <w:p w:rsidR="00372082" w:rsidRPr="00776137" w:rsidRDefault="00372082" w:rsidP="00372082">
      <w:pPr>
        <w:spacing w:line="240" w:lineRule="auto"/>
        <w:jc w:val="right"/>
        <w:rPr>
          <w:rFonts w:ascii="Times New Roman" w:hAnsi="Times New Roman" w:cs="Times New Roman"/>
          <w:sz w:val="28"/>
          <w:szCs w:val="28"/>
        </w:rPr>
      </w:pPr>
    </w:p>
    <w:p w:rsidR="00372082" w:rsidRPr="00776137" w:rsidRDefault="00372082" w:rsidP="00372082">
      <w:pPr>
        <w:spacing w:line="240" w:lineRule="auto"/>
        <w:jc w:val="right"/>
        <w:rPr>
          <w:rFonts w:ascii="Times New Roman" w:hAnsi="Times New Roman" w:cs="Times New Roman"/>
          <w:sz w:val="28"/>
          <w:szCs w:val="28"/>
        </w:rPr>
      </w:pPr>
    </w:p>
    <w:p w:rsidR="00372082" w:rsidRDefault="00372082" w:rsidP="00372082">
      <w:pPr>
        <w:spacing w:line="240" w:lineRule="auto"/>
        <w:jc w:val="right"/>
        <w:rPr>
          <w:rFonts w:ascii="Times New Roman" w:hAnsi="Times New Roman" w:cs="Times New Roman"/>
          <w:sz w:val="28"/>
          <w:szCs w:val="28"/>
        </w:rPr>
      </w:pPr>
    </w:p>
    <w:p w:rsidR="00372082" w:rsidRDefault="00372082" w:rsidP="00372082">
      <w:pPr>
        <w:spacing w:line="240" w:lineRule="auto"/>
        <w:jc w:val="right"/>
        <w:rPr>
          <w:rFonts w:ascii="Times New Roman" w:hAnsi="Times New Roman" w:cs="Times New Roman"/>
          <w:sz w:val="28"/>
          <w:szCs w:val="28"/>
        </w:rPr>
      </w:pPr>
    </w:p>
    <w:p w:rsidR="00372082" w:rsidRPr="00776137" w:rsidRDefault="00372082" w:rsidP="00372082">
      <w:pPr>
        <w:spacing w:line="240" w:lineRule="auto"/>
        <w:jc w:val="right"/>
        <w:rPr>
          <w:rFonts w:ascii="Times New Roman" w:hAnsi="Times New Roman" w:cs="Times New Roman"/>
          <w:sz w:val="28"/>
          <w:szCs w:val="28"/>
        </w:rPr>
      </w:pPr>
      <w:r>
        <w:rPr>
          <w:rFonts w:ascii="Times New Roman" w:hAnsi="Times New Roman" w:cs="Times New Roman"/>
          <w:sz w:val="28"/>
          <w:szCs w:val="28"/>
        </w:rPr>
        <w:t>Автор</w:t>
      </w:r>
      <w:r w:rsidRPr="00776137">
        <w:rPr>
          <w:rFonts w:ascii="Times New Roman" w:hAnsi="Times New Roman" w:cs="Times New Roman"/>
          <w:sz w:val="28"/>
          <w:szCs w:val="28"/>
        </w:rPr>
        <w:t>:</w:t>
      </w:r>
    </w:p>
    <w:p w:rsidR="00372082" w:rsidRDefault="00372082" w:rsidP="00372082">
      <w:pPr>
        <w:spacing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w:t>
      </w:r>
      <w:r w:rsidRPr="00776137">
        <w:rPr>
          <w:rFonts w:ascii="Times New Roman" w:hAnsi="Times New Roman" w:cs="Times New Roman"/>
          <w:sz w:val="28"/>
          <w:szCs w:val="28"/>
        </w:rPr>
        <w:t xml:space="preserve"> </w:t>
      </w:r>
      <w:r>
        <w:rPr>
          <w:rFonts w:ascii="Times New Roman" w:hAnsi="Times New Roman" w:cs="Times New Roman"/>
          <w:sz w:val="28"/>
          <w:szCs w:val="28"/>
        </w:rPr>
        <w:t>высшей категории</w:t>
      </w:r>
    </w:p>
    <w:p w:rsidR="00372082" w:rsidRDefault="00372082" w:rsidP="00372082">
      <w:pPr>
        <w:spacing w:line="240" w:lineRule="auto"/>
        <w:jc w:val="right"/>
        <w:rPr>
          <w:rFonts w:ascii="Times New Roman" w:hAnsi="Times New Roman" w:cs="Times New Roman"/>
          <w:sz w:val="28"/>
          <w:szCs w:val="28"/>
        </w:rPr>
      </w:pPr>
      <w:r>
        <w:rPr>
          <w:rFonts w:ascii="Times New Roman" w:hAnsi="Times New Roman" w:cs="Times New Roman"/>
          <w:sz w:val="28"/>
          <w:szCs w:val="28"/>
        </w:rPr>
        <w:t>И.</w:t>
      </w:r>
      <w:r w:rsidR="0072608E">
        <w:rPr>
          <w:rFonts w:ascii="Times New Roman" w:hAnsi="Times New Roman" w:cs="Times New Roman"/>
          <w:sz w:val="28"/>
          <w:szCs w:val="28"/>
        </w:rPr>
        <w:t xml:space="preserve"> </w:t>
      </w:r>
      <w:r>
        <w:rPr>
          <w:rFonts w:ascii="Times New Roman" w:hAnsi="Times New Roman" w:cs="Times New Roman"/>
          <w:sz w:val="28"/>
          <w:szCs w:val="28"/>
        </w:rPr>
        <w:t>Н.</w:t>
      </w:r>
      <w:r w:rsidR="0072608E">
        <w:rPr>
          <w:rFonts w:ascii="Times New Roman" w:hAnsi="Times New Roman" w:cs="Times New Roman"/>
          <w:sz w:val="28"/>
          <w:szCs w:val="28"/>
        </w:rPr>
        <w:t xml:space="preserve"> </w:t>
      </w:r>
      <w:r>
        <w:rPr>
          <w:rFonts w:ascii="Times New Roman" w:hAnsi="Times New Roman" w:cs="Times New Roman"/>
          <w:sz w:val="28"/>
          <w:szCs w:val="28"/>
        </w:rPr>
        <w:t>Шеремет</w:t>
      </w:r>
    </w:p>
    <w:p w:rsidR="00372082" w:rsidRPr="00776137" w:rsidRDefault="00372082" w:rsidP="00372082">
      <w:pPr>
        <w:spacing w:line="240" w:lineRule="auto"/>
        <w:jc w:val="center"/>
        <w:rPr>
          <w:rFonts w:ascii="Times New Roman" w:hAnsi="Times New Roman" w:cs="Times New Roman"/>
          <w:sz w:val="28"/>
          <w:szCs w:val="28"/>
        </w:rPr>
      </w:pPr>
    </w:p>
    <w:p w:rsidR="00372082" w:rsidRPr="00776137" w:rsidRDefault="00372082" w:rsidP="00372082">
      <w:pPr>
        <w:tabs>
          <w:tab w:val="left" w:pos="5509"/>
        </w:tabs>
        <w:spacing w:line="240" w:lineRule="auto"/>
        <w:rPr>
          <w:rFonts w:ascii="Times New Roman" w:hAnsi="Times New Roman" w:cs="Times New Roman"/>
          <w:sz w:val="28"/>
          <w:szCs w:val="28"/>
        </w:rPr>
      </w:pPr>
      <w:r w:rsidRPr="00776137">
        <w:rPr>
          <w:rFonts w:ascii="Times New Roman" w:hAnsi="Times New Roman" w:cs="Times New Roman"/>
          <w:sz w:val="28"/>
          <w:szCs w:val="28"/>
        </w:rPr>
        <w:tab/>
      </w:r>
    </w:p>
    <w:p w:rsidR="00372082" w:rsidRPr="00776137" w:rsidRDefault="00372082" w:rsidP="00372082">
      <w:pPr>
        <w:tabs>
          <w:tab w:val="left" w:pos="9260"/>
        </w:tabs>
        <w:spacing w:line="240" w:lineRule="auto"/>
        <w:rPr>
          <w:rFonts w:ascii="Times New Roman" w:hAnsi="Times New Roman" w:cs="Times New Roman"/>
          <w:sz w:val="28"/>
          <w:szCs w:val="28"/>
        </w:rPr>
      </w:pPr>
      <w:r w:rsidRPr="00776137">
        <w:rPr>
          <w:rFonts w:ascii="Times New Roman" w:hAnsi="Times New Roman" w:cs="Times New Roman"/>
          <w:sz w:val="28"/>
          <w:szCs w:val="28"/>
        </w:rPr>
        <w:tab/>
        <w:t xml:space="preserve">   </w:t>
      </w:r>
    </w:p>
    <w:p w:rsidR="00372082" w:rsidRDefault="00372082" w:rsidP="00372082">
      <w:pPr>
        <w:tabs>
          <w:tab w:val="left" w:pos="9260"/>
        </w:tabs>
        <w:spacing w:line="240" w:lineRule="auto"/>
        <w:rPr>
          <w:rFonts w:ascii="Times New Roman" w:hAnsi="Times New Roman" w:cs="Times New Roman"/>
          <w:sz w:val="28"/>
          <w:szCs w:val="28"/>
        </w:rPr>
      </w:pPr>
    </w:p>
    <w:p w:rsidR="0072608E" w:rsidRDefault="0072608E" w:rsidP="00372082">
      <w:pPr>
        <w:tabs>
          <w:tab w:val="left" w:pos="9260"/>
        </w:tabs>
        <w:spacing w:line="240" w:lineRule="auto"/>
        <w:rPr>
          <w:rFonts w:ascii="Times New Roman" w:hAnsi="Times New Roman" w:cs="Times New Roman"/>
          <w:sz w:val="28"/>
          <w:szCs w:val="28"/>
        </w:rPr>
      </w:pPr>
    </w:p>
    <w:p w:rsidR="0072608E" w:rsidRDefault="0072608E" w:rsidP="00372082">
      <w:pPr>
        <w:tabs>
          <w:tab w:val="left" w:pos="9260"/>
        </w:tabs>
        <w:spacing w:line="240" w:lineRule="auto"/>
        <w:rPr>
          <w:rFonts w:ascii="Times New Roman" w:hAnsi="Times New Roman" w:cs="Times New Roman"/>
          <w:sz w:val="28"/>
          <w:szCs w:val="28"/>
        </w:rPr>
      </w:pPr>
    </w:p>
    <w:p w:rsidR="0072608E" w:rsidRDefault="0072608E" w:rsidP="00372082">
      <w:pPr>
        <w:tabs>
          <w:tab w:val="left" w:pos="9260"/>
        </w:tabs>
        <w:spacing w:line="240" w:lineRule="auto"/>
        <w:rPr>
          <w:rFonts w:ascii="Times New Roman" w:hAnsi="Times New Roman" w:cs="Times New Roman"/>
          <w:sz w:val="28"/>
          <w:szCs w:val="28"/>
        </w:rPr>
      </w:pPr>
    </w:p>
    <w:p w:rsidR="00372082" w:rsidRPr="006948F6" w:rsidRDefault="00372082" w:rsidP="00372082">
      <w:pPr>
        <w:tabs>
          <w:tab w:val="left" w:pos="9260"/>
        </w:tabs>
        <w:spacing w:line="240" w:lineRule="auto"/>
        <w:jc w:val="center"/>
        <w:rPr>
          <w:rFonts w:ascii="Times New Roman" w:hAnsi="Times New Roman" w:cs="Times New Roman"/>
          <w:sz w:val="28"/>
          <w:szCs w:val="28"/>
        </w:rPr>
      </w:pPr>
      <w:r w:rsidRPr="00776137">
        <w:rPr>
          <w:rFonts w:ascii="Times New Roman" w:hAnsi="Times New Roman" w:cs="Times New Roman"/>
          <w:sz w:val="28"/>
          <w:szCs w:val="28"/>
        </w:rPr>
        <w:t>г. Новосибирск</w:t>
      </w:r>
    </w:p>
    <w:p w:rsidR="004D726E" w:rsidRPr="00905D95" w:rsidRDefault="004D726E" w:rsidP="004D726E">
      <w:pPr>
        <w:suppressAutoHyphens/>
        <w:spacing w:after="0" w:line="240" w:lineRule="auto"/>
        <w:jc w:val="center"/>
        <w:rPr>
          <w:rFonts w:ascii="Times New Roman" w:eastAsia="Times New Roman" w:hAnsi="Times New Roman" w:cs="Times New Roman"/>
          <w:b/>
          <w:sz w:val="28"/>
          <w:szCs w:val="28"/>
          <w:lang w:eastAsia="ar-SA"/>
        </w:rPr>
      </w:pPr>
    </w:p>
    <w:p w:rsidR="0078286F" w:rsidRPr="00905D95" w:rsidRDefault="0078286F" w:rsidP="0078286F">
      <w:pPr>
        <w:ind w:firstLine="709"/>
        <w:jc w:val="center"/>
        <w:rPr>
          <w:rFonts w:ascii="Times New Roman" w:hAnsi="Times New Roman" w:cs="Times New Roman"/>
          <w:b/>
          <w:sz w:val="28"/>
          <w:szCs w:val="28"/>
        </w:rPr>
      </w:pPr>
      <w:bookmarkStart w:id="0" w:name="_GoBack"/>
      <w:bookmarkEnd w:id="0"/>
      <w:r w:rsidRPr="00905D95">
        <w:rPr>
          <w:rFonts w:ascii="Times New Roman" w:hAnsi="Times New Roman" w:cs="Times New Roman"/>
          <w:b/>
          <w:sz w:val="28"/>
          <w:szCs w:val="28"/>
        </w:rPr>
        <w:lastRenderedPageBreak/>
        <w:t>Содержание</w:t>
      </w:r>
    </w:p>
    <w:p w:rsidR="0078286F" w:rsidRPr="00D6638C" w:rsidRDefault="0078286F" w:rsidP="0078286F">
      <w:pPr>
        <w:ind w:firstLine="709"/>
        <w:jc w:val="center"/>
        <w:rPr>
          <w:b/>
          <w:sz w:val="28"/>
          <w:szCs w:val="28"/>
        </w:rPr>
      </w:pPr>
    </w:p>
    <w:p w:rsidR="0078286F" w:rsidRPr="00D6638C" w:rsidRDefault="0078286F" w:rsidP="0078286F">
      <w:pPr>
        <w:ind w:firstLine="709"/>
        <w:jc w:val="center"/>
        <w:rPr>
          <w:b/>
          <w:sz w:val="28"/>
          <w:szCs w:val="28"/>
        </w:rPr>
      </w:pPr>
    </w:p>
    <w:p w:rsidR="0078286F" w:rsidRPr="0078286F" w:rsidRDefault="0078286F" w:rsidP="0078286F">
      <w:pPr>
        <w:spacing w:line="276" w:lineRule="auto"/>
        <w:ind w:hanging="426"/>
        <w:rPr>
          <w:rFonts w:ascii="Times New Roman" w:hAnsi="Times New Roman" w:cs="Times New Roman"/>
          <w:sz w:val="28"/>
          <w:szCs w:val="28"/>
        </w:rPr>
      </w:pPr>
      <w:r w:rsidRPr="0078286F">
        <w:rPr>
          <w:rFonts w:ascii="Times New Roman" w:hAnsi="Times New Roman" w:cs="Times New Roman"/>
          <w:sz w:val="28"/>
          <w:szCs w:val="28"/>
        </w:rPr>
        <w:t>1. Пояснительная записка………………………………………………………….….3</w:t>
      </w:r>
    </w:p>
    <w:p w:rsidR="00227C0F" w:rsidRDefault="00905D95" w:rsidP="00227C0F">
      <w:pPr>
        <w:spacing w:line="276" w:lineRule="auto"/>
        <w:ind w:hanging="426"/>
        <w:rPr>
          <w:rFonts w:ascii="Times New Roman" w:hAnsi="Times New Roman" w:cs="Times New Roman"/>
          <w:sz w:val="28"/>
          <w:szCs w:val="28"/>
        </w:rPr>
      </w:pPr>
      <w:r>
        <w:rPr>
          <w:rFonts w:ascii="Times New Roman" w:hAnsi="Times New Roman" w:cs="Times New Roman"/>
          <w:sz w:val="28"/>
          <w:szCs w:val="28"/>
        </w:rPr>
        <w:t>2</w:t>
      </w:r>
      <w:r w:rsidR="0078286F" w:rsidRPr="0078286F">
        <w:rPr>
          <w:rFonts w:ascii="Times New Roman" w:hAnsi="Times New Roman" w:cs="Times New Roman"/>
          <w:sz w:val="28"/>
          <w:szCs w:val="28"/>
        </w:rPr>
        <w:t>. Основн</w:t>
      </w:r>
      <w:r>
        <w:rPr>
          <w:rFonts w:ascii="Times New Roman" w:hAnsi="Times New Roman" w:cs="Times New Roman"/>
          <w:sz w:val="28"/>
          <w:szCs w:val="28"/>
        </w:rPr>
        <w:t>ая педагогическая цель и задачи авторской разработки…………………4</w:t>
      </w:r>
    </w:p>
    <w:p w:rsidR="00227C0F" w:rsidRPr="0078286F" w:rsidRDefault="00227C0F" w:rsidP="00227C0F">
      <w:pPr>
        <w:spacing w:line="276" w:lineRule="auto"/>
        <w:ind w:hanging="426"/>
        <w:rPr>
          <w:rFonts w:ascii="Times New Roman" w:hAnsi="Times New Roman" w:cs="Times New Roman"/>
          <w:sz w:val="28"/>
          <w:szCs w:val="28"/>
        </w:rPr>
      </w:pPr>
      <w:r>
        <w:rPr>
          <w:rFonts w:ascii="Times New Roman" w:hAnsi="Times New Roman" w:cs="Times New Roman"/>
          <w:sz w:val="28"/>
          <w:szCs w:val="28"/>
        </w:rPr>
        <w:t>3.</w:t>
      </w:r>
      <w:r w:rsidRPr="00227C0F">
        <w:rPr>
          <w:rFonts w:ascii="Times New Roman" w:eastAsia="Times New Roman" w:hAnsi="Times New Roman" w:cs="Times New Roman"/>
          <w:b/>
          <w:iCs/>
          <w:sz w:val="28"/>
          <w:szCs w:val="28"/>
          <w:lang w:eastAsia="ar-SA"/>
        </w:rPr>
        <w:t xml:space="preserve"> </w:t>
      </w:r>
      <w:r w:rsidRPr="00227C0F">
        <w:rPr>
          <w:rFonts w:ascii="Times New Roman" w:eastAsia="Times New Roman" w:hAnsi="Times New Roman" w:cs="Times New Roman"/>
          <w:iCs/>
          <w:sz w:val="28"/>
          <w:szCs w:val="28"/>
          <w:lang w:eastAsia="ar-SA"/>
        </w:rPr>
        <w:t>Принципы и подходы к формированию</w:t>
      </w:r>
      <w:r>
        <w:rPr>
          <w:rFonts w:ascii="Times New Roman" w:eastAsia="Times New Roman" w:hAnsi="Times New Roman" w:cs="Times New Roman"/>
          <w:iCs/>
          <w:sz w:val="28"/>
          <w:szCs w:val="28"/>
          <w:lang w:eastAsia="ar-SA"/>
        </w:rPr>
        <w:t xml:space="preserve"> авторской разработки</w:t>
      </w:r>
      <w:r>
        <w:rPr>
          <w:rFonts w:ascii="Times New Roman" w:hAnsi="Times New Roman" w:cs="Times New Roman"/>
          <w:sz w:val="28"/>
          <w:szCs w:val="28"/>
        </w:rPr>
        <w:t>…………………5</w:t>
      </w:r>
      <w:r w:rsidRPr="00694269">
        <w:rPr>
          <w:rFonts w:ascii="Times New Roman" w:eastAsia="Times New Roman" w:hAnsi="Times New Roman" w:cs="Times New Roman"/>
          <w:iCs/>
          <w:sz w:val="28"/>
          <w:szCs w:val="28"/>
          <w:lang w:eastAsia="ar-SA"/>
        </w:rPr>
        <w:t xml:space="preserve"> </w:t>
      </w:r>
    </w:p>
    <w:p w:rsidR="0049609B" w:rsidRDefault="0078286F" w:rsidP="0049609B">
      <w:pPr>
        <w:spacing w:line="276" w:lineRule="auto"/>
        <w:ind w:hanging="426"/>
        <w:rPr>
          <w:rFonts w:ascii="Times New Roman" w:hAnsi="Times New Roman" w:cs="Times New Roman"/>
          <w:sz w:val="28"/>
          <w:szCs w:val="28"/>
        </w:rPr>
      </w:pPr>
      <w:r w:rsidRPr="0049609B">
        <w:rPr>
          <w:rFonts w:ascii="Times New Roman" w:hAnsi="Times New Roman" w:cs="Times New Roman"/>
          <w:sz w:val="28"/>
          <w:szCs w:val="28"/>
        </w:rPr>
        <w:t>4.Возрастные особенности усвоения программного материала……………………6</w:t>
      </w:r>
    </w:p>
    <w:p w:rsidR="0049609B" w:rsidRDefault="0078286F" w:rsidP="0049609B">
      <w:pPr>
        <w:spacing w:line="276" w:lineRule="auto"/>
        <w:ind w:hanging="426"/>
        <w:rPr>
          <w:rFonts w:ascii="Times New Roman" w:hAnsi="Times New Roman" w:cs="Times New Roman"/>
          <w:sz w:val="28"/>
          <w:szCs w:val="28"/>
        </w:rPr>
      </w:pPr>
      <w:r w:rsidRPr="0049609B">
        <w:rPr>
          <w:rFonts w:ascii="Times New Roman" w:hAnsi="Times New Roman" w:cs="Times New Roman"/>
          <w:sz w:val="28"/>
          <w:szCs w:val="28"/>
        </w:rPr>
        <w:t>5.</w:t>
      </w:r>
      <w:r w:rsidR="0049609B" w:rsidRPr="0049609B">
        <w:rPr>
          <w:rFonts w:ascii="Times New Roman" w:eastAsia="Times New Roman" w:hAnsi="Times New Roman" w:cs="Times New Roman"/>
          <w:bCs/>
          <w:color w:val="000000"/>
          <w:sz w:val="28"/>
          <w:szCs w:val="28"/>
          <w:lang w:eastAsia="ru-RU"/>
        </w:rPr>
        <w:t xml:space="preserve"> Методы, используемые для реализации</w:t>
      </w:r>
      <w:r w:rsidR="0049609B">
        <w:rPr>
          <w:rFonts w:ascii="Times New Roman" w:eastAsia="Times New Roman" w:hAnsi="Times New Roman" w:cs="Times New Roman"/>
          <w:bCs/>
          <w:color w:val="000000"/>
          <w:sz w:val="28"/>
          <w:szCs w:val="28"/>
          <w:lang w:eastAsia="ru-RU"/>
        </w:rPr>
        <w:t xml:space="preserve"> </w:t>
      </w:r>
      <w:r w:rsidR="0049609B" w:rsidRPr="0049609B">
        <w:rPr>
          <w:rFonts w:ascii="Times New Roman" w:eastAsia="Times New Roman" w:hAnsi="Times New Roman" w:cs="Times New Roman"/>
          <w:bCs/>
          <w:color w:val="000000"/>
          <w:sz w:val="28"/>
          <w:szCs w:val="28"/>
          <w:lang w:eastAsia="ru-RU"/>
        </w:rPr>
        <w:t>программы</w:t>
      </w:r>
      <w:r w:rsidR="0049609B">
        <w:rPr>
          <w:rFonts w:ascii="Times New Roman" w:eastAsia="Times New Roman" w:hAnsi="Times New Roman" w:cs="Times New Roman"/>
          <w:bCs/>
          <w:color w:val="000000"/>
          <w:sz w:val="28"/>
          <w:szCs w:val="28"/>
          <w:lang w:eastAsia="ru-RU"/>
        </w:rPr>
        <w:t>……...</w:t>
      </w:r>
      <w:r w:rsidR="0049609B">
        <w:rPr>
          <w:rFonts w:ascii="Times New Roman" w:hAnsi="Times New Roman" w:cs="Times New Roman"/>
          <w:sz w:val="28"/>
          <w:szCs w:val="28"/>
        </w:rPr>
        <w:t>………………………9</w:t>
      </w:r>
    </w:p>
    <w:p w:rsidR="0078286F" w:rsidRPr="0049609B" w:rsidRDefault="0078286F" w:rsidP="0049609B">
      <w:pPr>
        <w:spacing w:line="276" w:lineRule="auto"/>
        <w:ind w:hanging="426"/>
        <w:rPr>
          <w:rFonts w:ascii="Times New Roman" w:hAnsi="Times New Roman" w:cs="Times New Roman"/>
          <w:sz w:val="28"/>
          <w:szCs w:val="28"/>
        </w:rPr>
      </w:pPr>
      <w:r w:rsidRPr="0049609B">
        <w:rPr>
          <w:rFonts w:ascii="Times New Roman" w:hAnsi="Times New Roman" w:cs="Times New Roman"/>
          <w:sz w:val="28"/>
          <w:szCs w:val="28"/>
        </w:rPr>
        <w:t xml:space="preserve">6. </w:t>
      </w:r>
      <w:r w:rsidR="0049609B" w:rsidRPr="0049609B">
        <w:rPr>
          <w:rFonts w:ascii="Times New Roman" w:eastAsia="Times New Roman" w:hAnsi="Times New Roman" w:cs="Times New Roman"/>
          <w:bCs/>
          <w:color w:val="000000"/>
          <w:sz w:val="28"/>
          <w:szCs w:val="28"/>
          <w:lang w:eastAsia="ru-RU"/>
        </w:rPr>
        <w:t>Виды организованной детской  деятельности..………………………</w:t>
      </w:r>
      <w:r w:rsidR="0049609B" w:rsidRPr="0049609B">
        <w:rPr>
          <w:rFonts w:ascii="Times New Roman" w:hAnsi="Times New Roman" w:cs="Times New Roman"/>
          <w:sz w:val="28"/>
          <w:szCs w:val="28"/>
        </w:rPr>
        <w:t>………</w:t>
      </w:r>
      <w:r w:rsidR="0049609B">
        <w:rPr>
          <w:rFonts w:ascii="Times New Roman" w:hAnsi="Times New Roman" w:cs="Times New Roman"/>
          <w:sz w:val="28"/>
          <w:szCs w:val="28"/>
        </w:rPr>
        <w:t>…..</w:t>
      </w:r>
      <w:r w:rsidR="0049609B" w:rsidRPr="0049609B">
        <w:rPr>
          <w:rFonts w:ascii="Times New Roman" w:hAnsi="Times New Roman" w:cs="Times New Roman"/>
          <w:sz w:val="28"/>
          <w:szCs w:val="28"/>
        </w:rPr>
        <w:t>10</w:t>
      </w:r>
    </w:p>
    <w:p w:rsidR="00EF5EE9" w:rsidRPr="0078286F" w:rsidRDefault="00EF5EE9" w:rsidP="00EF5EE9">
      <w:pPr>
        <w:spacing w:line="276" w:lineRule="auto"/>
        <w:ind w:hanging="426"/>
        <w:rPr>
          <w:rFonts w:ascii="Times New Roman" w:hAnsi="Times New Roman" w:cs="Times New Roman"/>
          <w:sz w:val="28"/>
          <w:szCs w:val="28"/>
        </w:rPr>
      </w:pPr>
      <w:r>
        <w:rPr>
          <w:rFonts w:ascii="Times New Roman" w:hAnsi="Times New Roman" w:cs="Times New Roman"/>
          <w:sz w:val="28"/>
          <w:szCs w:val="28"/>
        </w:rPr>
        <w:t>7.</w:t>
      </w:r>
      <w:r w:rsidRPr="00EF5EE9">
        <w:rPr>
          <w:rFonts w:ascii="Times New Roman" w:hAnsi="Times New Roman" w:cs="Times New Roman"/>
          <w:color w:val="000000"/>
          <w:sz w:val="28"/>
          <w:szCs w:val="28"/>
        </w:rPr>
        <w:t xml:space="preserve"> </w:t>
      </w:r>
      <w:r w:rsidRPr="0078286F">
        <w:rPr>
          <w:rFonts w:ascii="Times New Roman" w:hAnsi="Times New Roman" w:cs="Times New Roman"/>
          <w:color w:val="000000"/>
          <w:sz w:val="28"/>
          <w:szCs w:val="28"/>
        </w:rPr>
        <w:t>Планируемые</w:t>
      </w:r>
      <w:r w:rsidRPr="0078286F">
        <w:rPr>
          <w:rFonts w:ascii="Times New Roman" w:hAnsi="Times New Roman" w:cs="Times New Roman"/>
          <w:bCs/>
          <w:color w:val="000000"/>
          <w:sz w:val="28"/>
          <w:szCs w:val="28"/>
        </w:rPr>
        <w:t xml:space="preserve">  </w:t>
      </w:r>
      <w:r w:rsidRPr="0078286F">
        <w:rPr>
          <w:rFonts w:ascii="Times New Roman" w:hAnsi="Times New Roman" w:cs="Times New Roman"/>
          <w:color w:val="000000"/>
          <w:sz w:val="28"/>
          <w:szCs w:val="28"/>
        </w:rPr>
        <w:t>результаты</w:t>
      </w:r>
      <w:r w:rsidRPr="0078286F">
        <w:rPr>
          <w:rFonts w:ascii="Times New Roman" w:hAnsi="Times New Roman" w:cs="Times New Roman"/>
          <w:sz w:val="28"/>
          <w:szCs w:val="28"/>
        </w:rPr>
        <w:t xml:space="preserve"> </w:t>
      </w:r>
      <w:r>
        <w:rPr>
          <w:rFonts w:ascii="Times New Roman" w:hAnsi="Times New Roman" w:cs="Times New Roman"/>
          <w:sz w:val="28"/>
          <w:szCs w:val="28"/>
        </w:rPr>
        <w:t>освоения программы………………………..……… 14</w:t>
      </w:r>
    </w:p>
    <w:p w:rsidR="0078286F" w:rsidRPr="0078286F" w:rsidRDefault="00EF5EE9" w:rsidP="0078286F">
      <w:pPr>
        <w:spacing w:line="276" w:lineRule="auto"/>
        <w:ind w:hanging="426"/>
        <w:rPr>
          <w:rFonts w:ascii="Times New Roman" w:hAnsi="Times New Roman" w:cs="Times New Roman"/>
          <w:sz w:val="28"/>
          <w:szCs w:val="28"/>
        </w:rPr>
      </w:pPr>
      <w:r>
        <w:rPr>
          <w:rFonts w:ascii="Times New Roman" w:hAnsi="Times New Roman" w:cs="Times New Roman"/>
          <w:sz w:val="28"/>
          <w:szCs w:val="28"/>
        </w:rPr>
        <w:t>8. Работа с родителями…………………………………………...……………….….14</w:t>
      </w:r>
    </w:p>
    <w:p w:rsidR="00541D84" w:rsidRDefault="00EF5EE9" w:rsidP="00541D84">
      <w:pPr>
        <w:spacing w:line="276" w:lineRule="auto"/>
        <w:ind w:hanging="426"/>
        <w:rPr>
          <w:rFonts w:ascii="Times New Roman" w:hAnsi="Times New Roman" w:cs="Times New Roman"/>
          <w:color w:val="000000"/>
          <w:sz w:val="28"/>
          <w:szCs w:val="28"/>
        </w:rPr>
      </w:pPr>
      <w:r>
        <w:rPr>
          <w:rFonts w:ascii="Times New Roman" w:hAnsi="Times New Roman" w:cs="Times New Roman"/>
          <w:color w:val="000000"/>
          <w:sz w:val="28"/>
          <w:szCs w:val="28"/>
        </w:rPr>
        <w:t>9. Модель взаимодействия учатников образовательного</w:t>
      </w:r>
      <w:r w:rsidR="00541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процесса</w:t>
      </w:r>
      <w:r w:rsidR="00541D84">
        <w:rPr>
          <w:rFonts w:ascii="Times New Roman" w:hAnsi="Times New Roman" w:cs="Times New Roman"/>
          <w:color w:val="000000"/>
          <w:sz w:val="28"/>
          <w:szCs w:val="28"/>
        </w:rPr>
        <w:t>……………….17</w:t>
      </w:r>
    </w:p>
    <w:p w:rsidR="00541D84" w:rsidRDefault="00541D84" w:rsidP="00541D84">
      <w:pPr>
        <w:spacing w:line="276" w:lineRule="auto"/>
        <w:ind w:hanging="426"/>
        <w:rPr>
          <w:rFonts w:ascii="Times New Roman" w:eastAsia="Times New Roman" w:hAnsi="Times New Roman" w:cs="Times New Roman"/>
          <w:color w:val="000000"/>
          <w:sz w:val="28"/>
          <w:szCs w:val="28"/>
          <w:lang w:eastAsia="ar-SA"/>
        </w:rPr>
      </w:pPr>
      <w:r>
        <w:rPr>
          <w:rFonts w:ascii="Times New Roman" w:hAnsi="Times New Roman" w:cs="Times New Roman"/>
          <w:color w:val="000000"/>
          <w:sz w:val="28"/>
          <w:szCs w:val="28"/>
        </w:rPr>
        <w:t>10.</w:t>
      </w:r>
      <w:r w:rsidRPr="00541D84">
        <w:rPr>
          <w:rFonts w:ascii="Times New Roman" w:eastAsia="Times New Roman" w:hAnsi="Times New Roman" w:cs="Times New Roman"/>
          <w:b/>
          <w:color w:val="000000"/>
          <w:sz w:val="28"/>
          <w:szCs w:val="28"/>
          <w:lang w:eastAsia="ar-SA"/>
        </w:rPr>
        <w:t xml:space="preserve"> </w:t>
      </w:r>
      <w:r w:rsidRPr="00541D84">
        <w:rPr>
          <w:rFonts w:ascii="Times New Roman" w:eastAsia="Times New Roman" w:hAnsi="Times New Roman" w:cs="Times New Roman"/>
          <w:color w:val="000000"/>
          <w:sz w:val="28"/>
          <w:szCs w:val="28"/>
          <w:lang w:eastAsia="ar-SA"/>
        </w:rPr>
        <w:t>Направления экологического развития детей дошкольного возраста с комплексным творческим подходом</w:t>
      </w:r>
      <w:r>
        <w:rPr>
          <w:rFonts w:ascii="Times New Roman" w:eastAsia="Times New Roman" w:hAnsi="Times New Roman" w:cs="Times New Roman"/>
          <w:color w:val="000000"/>
          <w:sz w:val="28"/>
          <w:szCs w:val="28"/>
          <w:lang w:eastAsia="ar-SA"/>
        </w:rPr>
        <w:t>…………………………………………….20</w:t>
      </w:r>
    </w:p>
    <w:p w:rsidR="00541D84" w:rsidRDefault="00541D84" w:rsidP="00541D84">
      <w:pPr>
        <w:spacing w:line="276" w:lineRule="auto"/>
        <w:ind w:hanging="426"/>
        <w:rPr>
          <w:rFonts w:ascii="Times New Roman" w:hAnsi="Times New Roman" w:cs="Times New Roman"/>
          <w:color w:val="000000"/>
          <w:sz w:val="28"/>
          <w:szCs w:val="28"/>
        </w:rPr>
      </w:pPr>
      <w:r w:rsidRPr="00541D84">
        <w:rPr>
          <w:rFonts w:ascii="Times New Roman" w:eastAsia="Times New Roman" w:hAnsi="Times New Roman" w:cs="Times New Roman"/>
          <w:sz w:val="28"/>
          <w:szCs w:val="28"/>
        </w:rPr>
        <w:t>11. Нормативно-правовое и програмно-методическое обеспечение……</w:t>
      </w:r>
      <w:r>
        <w:rPr>
          <w:rFonts w:ascii="Times New Roman" w:eastAsia="Times New Roman" w:hAnsi="Times New Roman" w:cs="Times New Roman"/>
          <w:sz w:val="28"/>
          <w:szCs w:val="28"/>
        </w:rPr>
        <w:t>…………</w:t>
      </w:r>
      <w:r w:rsidRPr="00541D84">
        <w:rPr>
          <w:rFonts w:ascii="Times New Roman" w:eastAsia="Times New Roman" w:hAnsi="Times New Roman" w:cs="Times New Roman"/>
          <w:sz w:val="28"/>
          <w:szCs w:val="28"/>
        </w:rPr>
        <w:t>23</w:t>
      </w:r>
    </w:p>
    <w:p w:rsidR="0078286F" w:rsidRPr="00541D84" w:rsidRDefault="00541D84" w:rsidP="00541D84">
      <w:pPr>
        <w:spacing w:line="276" w:lineRule="auto"/>
        <w:ind w:hanging="426"/>
        <w:rPr>
          <w:rFonts w:ascii="Times New Roman" w:hAnsi="Times New Roman" w:cs="Times New Roman"/>
          <w:color w:val="000000"/>
          <w:sz w:val="28"/>
          <w:szCs w:val="28"/>
        </w:rPr>
      </w:pPr>
      <w:r>
        <w:rPr>
          <w:rFonts w:ascii="Times New Roman" w:hAnsi="Times New Roman" w:cs="Times New Roman"/>
          <w:sz w:val="28"/>
          <w:szCs w:val="28"/>
        </w:rPr>
        <w:t>12</w:t>
      </w:r>
      <w:r w:rsidR="0078286F" w:rsidRPr="0078286F">
        <w:rPr>
          <w:rFonts w:ascii="Times New Roman" w:hAnsi="Times New Roman" w:cs="Times New Roman"/>
          <w:sz w:val="28"/>
          <w:szCs w:val="28"/>
        </w:rPr>
        <w:t>. Литература</w:t>
      </w:r>
      <w:r>
        <w:rPr>
          <w:rFonts w:ascii="Times New Roman" w:hAnsi="Times New Roman" w:cs="Times New Roman"/>
          <w:sz w:val="28"/>
          <w:szCs w:val="28"/>
        </w:rPr>
        <w:t>…………………………………………………………………………24</w:t>
      </w:r>
    </w:p>
    <w:p w:rsidR="0078286F" w:rsidRPr="0078286F" w:rsidRDefault="00541D84" w:rsidP="0078286F">
      <w:pPr>
        <w:spacing w:line="276" w:lineRule="auto"/>
        <w:ind w:hanging="426"/>
        <w:rPr>
          <w:rFonts w:ascii="Times New Roman" w:hAnsi="Times New Roman" w:cs="Times New Roman"/>
          <w:sz w:val="28"/>
          <w:szCs w:val="28"/>
        </w:rPr>
      </w:pPr>
      <w:r>
        <w:rPr>
          <w:rFonts w:ascii="Times New Roman" w:hAnsi="Times New Roman" w:cs="Times New Roman"/>
          <w:sz w:val="28"/>
          <w:szCs w:val="28"/>
        </w:rPr>
        <w:t>13</w:t>
      </w:r>
      <w:r w:rsidR="0078286F" w:rsidRPr="0078286F">
        <w:rPr>
          <w:rFonts w:ascii="Times New Roman" w:hAnsi="Times New Roman" w:cs="Times New Roman"/>
          <w:sz w:val="28"/>
          <w:szCs w:val="28"/>
        </w:rPr>
        <w:t>.Приложение</w:t>
      </w: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78286F" w:rsidRDefault="0078286F" w:rsidP="0078286F">
      <w:pPr>
        <w:spacing w:line="276" w:lineRule="auto"/>
        <w:ind w:hanging="426"/>
        <w:rPr>
          <w:color w:val="000000"/>
          <w:sz w:val="28"/>
          <w:szCs w:val="28"/>
        </w:rPr>
      </w:pPr>
    </w:p>
    <w:p w:rsidR="00905D95" w:rsidRDefault="00905D95" w:rsidP="004D726E">
      <w:pPr>
        <w:suppressAutoHyphens/>
        <w:spacing w:after="0" w:line="240" w:lineRule="auto"/>
        <w:jc w:val="center"/>
        <w:rPr>
          <w:rFonts w:ascii="Times New Roman" w:eastAsia="Times New Roman" w:hAnsi="Times New Roman" w:cs="Times New Roman"/>
          <w:b/>
          <w:sz w:val="28"/>
          <w:szCs w:val="28"/>
          <w:lang w:eastAsia="ar-SA"/>
        </w:rPr>
      </w:pPr>
    </w:p>
    <w:p w:rsidR="004D726E" w:rsidRPr="00694269" w:rsidRDefault="004D726E" w:rsidP="004D726E">
      <w:pPr>
        <w:suppressAutoHyphens/>
        <w:spacing w:after="0" w:line="240" w:lineRule="auto"/>
        <w:jc w:val="center"/>
        <w:rPr>
          <w:rFonts w:ascii="Times New Roman" w:eastAsia="Times New Roman" w:hAnsi="Times New Roman" w:cs="Times New Roman"/>
          <w:b/>
          <w:sz w:val="28"/>
          <w:szCs w:val="28"/>
          <w:lang w:eastAsia="ar-SA"/>
        </w:rPr>
      </w:pPr>
      <w:r w:rsidRPr="00694269">
        <w:rPr>
          <w:rFonts w:ascii="Times New Roman" w:eastAsia="Times New Roman" w:hAnsi="Times New Roman" w:cs="Times New Roman"/>
          <w:b/>
          <w:sz w:val="28"/>
          <w:szCs w:val="28"/>
          <w:lang w:eastAsia="ar-SA"/>
        </w:rPr>
        <w:t>Пояснительная записка.</w:t>
      </w:r>
    </w:p>
    <w:p w:rsidR="00C47471" w:rsidRPr="00694269" w:rsidRDefault="00C47471" w:rsidP="004D726E">
      <w:pPr>
        <w:suppressAutoHyphens/>
        <w:spacing w:after="0" w:line="240" w:lineRule="auto"/>
        <w:jc w:val="center"/>
        <w:rPr>
          <w:rFonts w:ascii="Times New Roman" w:eastAsia="Times New Roman" w:hAnsi="Times New Roman" w:cs="Times New Roman"/>
          <w:b/>
          <w:sz w:val="28"/>
          <w:szCs w:val="28"/>
          <w:lang w:eastAsia="ar-SA"/>
        </w:rPr>
      </w:pPr>
    </w:p>
    <w:p w:rsidR="004D726E" w:rsidRPr="00694269" w:rsidRDefault="004D726E" w:rsidP="004D726E">
      <w:pPr>
        <w:suppressAutoHyphens/>
        <w:spacing w:after="0" w:line="240" w:lineRule="auto"/>
        <w:jc w:val="center"/>
        <w:rPr>
          <w:rFonts w:ascii="Times New Roman" w:eastAsia="Times New Roman" w:hAnsi="Times New Roman" w:cs="Times New Roman"/>
          <w:color w:val="000000"/>
          <w:sz w:val="28"/>
          <w:szCs w:val="28"/>
          <w:lang w:eastAsia="ar-SA"/>
        </w:rPr>
      </w:pPr>
    </w:p>
    <w:p w:rsidR="006E65F9" w:rsidRPr="00694269" w:rsidRDefault="00AF1AE7" w:rsidP="006E65F9">
      <w:pPr>
        <w:suppressAutoHyphens/>
        <w:spacing w:after="0" w:line="240" w:lineRule="auto"/>
        <w:ind w:left="4760"/>
        <w:jc w:val="both"/>
        <w:rPr>
          <w:rFonts w:ascii="Times New Roman" w:eastAsia="Times New Roman" w:hAnsi="Times New Roman" w:cs="Times New Roman"/>
          <w:sz w:val="28"/>
          <w:szCs w:val="28"/>
          <w:lang w:eastAsia="ar-SA"/>
        </w:rPr>
      </w:pPr>
      <w:r w:rsidRPr="00694269">
        <w:rPr>
          <w:rFonts w:ascii="Times New Roman" w:eastAsia="Times New Roman" w:hAnsi="Times New Roman" w:cs="Times New Roman"/>
          <w:sz w:val="28"/>
          <w:szCs w:val="28"/>
          <w:lang w:eastAsia="ar-SA"/>
        </w:rPr>
        <w:t>Чтобы подружиться с бабочкой, нужно сначала самой превратиться в кусочек природы. Выключить из себя человека, затаиться внутри — и представить себ</w:t>
      </w:r>
      <w:r w:rsidR="006E65F9" w:rsidRPr="00694269">
        <w:rPr>
          <w:rFonts w:ascii="Times New Roman" w:eastAsia="Times New Roman" w:hAnsi="Times New Roman" w:cs="Times New Roman"/>
          <w:sz w:val="28"/>
          <w:szCs w:val="28"/>
          <w:lang w:eastAsia="ar-SA"/>
        </w:rPr>
        <w:t>я деревом, травой или цветком.»</w:t>
      </w:r>
    </w:p>
    <w:p w:rsidR="006E65F9" w:rsidRPr="00694269" w:rsidRDefault="006E65F9" w:rsidP="006E65F9">
      <w:pPr>
        <w:suppressAutoHyphens/>
        <w:spacing w:after="0" w:line="240" w:lineRule="auto"/>
        <w:ind w:left="4760"/>
        <w:jc w:val="both"/>
        <w:rPr>
          <w:rFonts w:ascii="Times New Roman" w:eastAsia="Times New Roman" w:hAnsi="Times New Roman" w:cs="Times New Roman"/>
          <w:sz w:val="28"/>
          <w:szCs w:val="28"/>
          <w:lang w:eastAsia="ar-SA"/>
        </w:rPr>
      </w:pPr>
    </w:p>
    <w:p w:rsidR="005A4592" w:rsidRPr="00694269" w:rsidRDefault="006E65F9" w:rsidP="006E65F9">
      <w:pPr>
        <w:suppressAutoHyphens/>
        <w:spacing w:after="0" w:line="240" w:lineRule="auto"/>
        <w:ind w:left="4760"/>
        <w:jc w:val="both"/>
        <w:rPr>
          <w:rFonts w:ascii="Times New Roman" w:eastAsia="Times New Roman" w:hAnsi="Times New Roman" w:cs="Times New Roman"/>
          <w:sz w:val="28"/>
          <w:szCs w:val="28"/>
          <w:lang w:eastAsia="ar-SA"/>
        </w:rPr>
      </w:pPr>
      <w:r w:rsidRPr="00694269">
        <w:rPr>
          <w:rFonts w:ascii="Times New Roman" w:eastAsia="Times New Roman" w:hAnsi="Times New Roman" w:cs="Times New Roman"/>
          <w:sz w:val="28"/>
          <w:szCs w:val="28"/>
          <w:lang w:eastAsia="ar-SA"/>
        </w:rPr>
        <w:t xml:space="preserve">                                     </w:t>
      </w:r>
      <w:r w:rsidR="00AF1AE7" w:rsidRPr="00694269">
        <w:rPr>
          <w:rFonts w:ascii="Times New Roman" w:eastAsia="Times New Roman" w:hAnsi="Times New Roman" w:cs="Times New Roman"/>
          <w:sz w:val="28"/>
          <w:szCs w:val="28"/>
          <w:lang w:eastAsia="ar-SA"/>
        </w:rPr>
        <w:t>Харуки Мураками</w:t>
      </w:r>
    </w:p>
    <w:p w:rsidR="004D726E" w:rsidRPr="00694269" w:rsidRDefault="006E65F9" w:rsidP="006E65F9">
      <w:pPr>
        <w:suppressAutoHyphens/>
        <w:spacing w:after="0" w:line="240" w:lineRule="auto"/>
        <w:ind w:left="4760"/>
        <w:jc w:val="both"/>
        <w:rPr>
          <w:rFonts w:ascii="Times New Roman" w:eastAsia="Times New Roman" w:hAnsi="Times New Roman" w:cs="Times New Roman"/>
          <w:sz w:val="28"/>
          <w:szCs w:val="28"/>
          <w:lang w:eastAsia="ar-SA"/>
        </w:rPr>
      </w:pPr>
      <w:r w:rsidRPr="00694269">
        <w:rPr>
          <w:rFonts w:ascii="Times New Roman" w:eastAsia="Times New Roman" w:hAnsi="Times New Roman" w:cs="Times New Roman"/>
          <w:sz w:val="28"/>
          <w:szCs w:val="28"/>
          <w:lang w:eastAsia="ar-SA"/>
        </w:rPr>
        <w:t xml:space="preserve">       </w:t>
      </w:r>
    </w:p>
    <w:p w:rsidR="005A4592" w:rsidRPr="00694269" w:rsidRDefault="005A4592" w:rsidP="005A4592">
      <w:pPr>
        <w:rPr>
          <w:rFonts w:ascii="Times New Roman" w:hAnsi="Times New Roman" w:cs="Times New Roman"/>
          <w:sz w:val="28"/>
          <w:szCs w:val="28"/>
        </w:rPr>
      </w:pPr>
      <w:r w:rsidRPr="00694269">
        <w:rPr>
          <w:rFonts w:ascii="Times New Roman" w:hAnsi="Times New Roman" w:cs="Times New Roman"/>
          <w:sz w:val="28"/>
          <w:szCs w:val="28"/>
        </w:rPr>
        <w:t>Достижением первых семи лет является становление самосознания: ребенок выделяет себя из предметного мира, начинает понимать свое место в кругу близких и знакомых людей, осознанно ориентироваться в окружающем предметно-природном мире, вычленять его ценности.</w:t>
      </w:r>
    </w:p>
    <w:p w:rsidR="005A4592" w:rsidRPr="00694269" w:rsidRDefault="005A4592" w:rsidP="005A4592">
      <w:pPr>
        <w:rPr>
          <w:rFonts w:ascii="Times New Roman" w:hAnsi="Times New Roman" w:cs="Times New Roman"/>
          <w:sz w:val="28"/>
          <w:szCs w:val="28"/>
        </w:rPr>
      </w:pPr>
      <w:r w:rsidRPr="00694269">
        <w:rPr>
          <w:rFonts w:ascii="Times New Roman" w:hAnsi="Times New Roman" w:cs="Times New Roman"/>
          <w:sz w:val="28"/>
          <w:szCs w:val="28"/>
        </w:rPr>
        <w:t>В этот период закладываются основы взаимодействия с природой, при помощи взрослых ребенок начинает осознавать ее как общую ценность для всех людей.</w:t>
      </w:r>
    </w:p>
    <w:p w:rsidR="005A4592" w:rsidRPr="00694269" w:rsidRDefault="005A4592" w:rsidP="005A4592">
      <w:pPr>
        <w:rPr>
          <w:rFonts w:ascii="Times New Roman" w:hAnsi="Times New Roman" w:cs="Times New Roman"/>
          <w:sz w:val="28"/>
          <w:szCs w:val="28"/>
        </w:rPr>
      </w:pPr>
      <w:r w:rsidRPr="00694269">
        <w:rPr>
          <w:rFonts w:ascii="Times New Roman" w:hAnsi="Times New Roman" w:cs="Times New Roman"/>
          <w:sz w:val="28"/>
          <w:szCs w:val="28"/>
        </w:rPr>
        <w:t>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w:t>
      </w:r>
    </w:p>
    <w:p w:rsidR="005A4592" w:rsidRPr="00694269" w:rsidRDefault="005A4592" w:rsidP="005A4592">
      <w:pPr>
        <w:rPr>
          <w:rFonts w:ascii="Times New Roman" w:hAnsi="Times New Roman" w:cs="Times New Roman"/>
          <w:sz w:val="28"/>
          <w:szCs w:val="28"/>
        </w:rPr>
      </w:pPr>
      <w:r w:rsidRPr="00694269">
        <w:rPr>
          <w:rFonts w:ascii="Times New Roman" w:hAnsi="Times New Roman" w:cs="Times New Roman"/>
          <w:sz w:val="28"/>
          <w:szCs w:val="28"/>
        </w:rPr>
        <w:t>К. Д. Ушинский был за то, чтобы «вести детей в природу», чтобы сообщать им все доступное и полезное для их умственного и словесного развития.</w:t>
      </w:r>
    </w:p>
    <w:p w:rsidR="00C47471" w:rsidRPr="00694269" w:rsidRDefault="005A4592" w:rsidP="005A4592">
      <w:pPr>
        <w:rPr>
          <w:rFonts w:ascii="Times New Roman" w:hAnsi="Times New Roman" w:cs="Times New Roman"/>
          <w:sz w:val="28"/>
          <w:szCs w:val="28"/>
        </w:rPr>
      </w:pPr>
      <w:r w:rsidRPr="00694269">
        <w:rPr>
          <w:rFonts w:ascii="Times New Roman" w:hAnsi="Times New Roman" w:cs="Times New Roman"/>
          <w:sz w:val="28"/>
          <w:szCs w:val="28"/>
        </w:rPr>
        <w:t xml:space="preserve">Идеи ознакомления дошкольников с природой получили дальнейшее развитие в теории и практике советского дошкольного воспитания в статьях, методических работах (О. Иогансон, А. А. Быстров, Р. М. Басс, А. М. Степанова, Э. И. Залкинд, Е. И. Волкова, Е. Геннингс и др.). </w:t>
      </w:r>
    </w:p>
    <w:p w:rsidR="00C47471" w:rsidRPr="00694269" w:rsidRDefault="005A4592" w:rsidP="005A4592">
      <w:pPr>
        <w:rPr>
          <w:rFonts w:ascii="Times New Roman" w:hAnsi="Times New Roman" w:cs="Times New Roman"/>
          <w:sz w:val="28"/>
          <w:szCs w:val="28"/>
        </w:rPr>
      </w:pPr>
      <w:r w:rsidRPr="00694269">
        <w:rPr>
          <w:rFonts w:ascii="Times New Roman" w:hAnsi="Times New Roman" w:cs="Times New Roman"/>
          <w:sz w:val="28"/>
          <w:szCs w:val="28"/>
        </w:rPr>
        <w:t xml:space="preserve">Долгое время большим подспорьем для практиков дошкольного воспитания были методические пособия М. В. Лучич, М. М. Марковской, рекомендации З. Д. Сизенко; не одно поколение воспитателей училось по учебнику С. А. Веретенниковой. </w:t>
      </w:r>
    </w:p>
    <w:p w:rsidR="005A4592" w:rsidRPr="00694269" w:rsidRDefault="005A4592" w:rsidP="005A4592">
      <w:pPr>
        <w:rPr>
          <w:rFonts w:ascii="Times New Roman" w:hAnsi="Times New Roman" w:cs="Times New Roman"/>
          <w:sz w:val="28"/>
          <w:szCs w:val="28"/>
        </w:rPr>
      </w:pPr>
      <w:r w:rsidRPr="00694269">
        <w:rPr>
          <w:rFonts w:ascii="Times New Roman" w:hAnsi="Times New Roman" w:cs="Times New Roman"/>
          <w:sz w:val="28"/>
          <w:szCs w:val="28"/>
        </w:rPr>
        <w:t>Большую роль сыграли работы ведущих педагогов и методистов, в центре внимания которых было формирование наблюдения как основного метода ознакомления с окружающим, накопления, уточнения и расширения достоверных сведений о природе (З. Д. Сизенко, С. А. Веретенникова, А. М. Низова, Л. И. Пушнина, М. В. Лучич, А. Ф. Мазурина и др.).</w:t>
      </w:r>
    </w:p>
    <w:p w:rsidR="00AC75B6" w:rsidRPr="00694269" w:rsidRDefault="00AC75B6" w:rsidP="00AC75B6">
      <w:pPr>
        <w:rPr>
          <w:rFonts w:ascii="Times New Roman" w:hAnsi="Times New Roman" w:cs="Times New Roman"/>
          <w:sz w:val="28"/>
          <w:szCs w:val="28"/>
        </w:rPr>
      </w:pPr>
      <w:r w:rsidRPr="00694269">
        <w:rPr>
          <w:rFonts w:ascii="Times New Roman" w:hAnsi="Times New Roman" w:cs="Times New Roman"/>
          <w:sz w:val="28"/>
          <w:szCs w:val="28"/>
        </w:rPr>
        <w:lastRenderedPageBreak/>
        <w:t>Последнее десятилетие ХХ века можно назвать временем развития двух значимых с точки зрения экологии процессов: углубления экологических проблем планеты до кризисного состояния и их осмысление человечеством. За рубежом и в России в этот период происходило становление нового образовательного пространства – системы непрерывного экологического образования: проводились конференции, съезды, семинары, создавались программы, технологии, учебные и методические пособия для различных категорий учащихся.</w:t>
      </w:r>
    </w:p>
    <w:p w:rsidR="00AC75B6" w:rsidRPr="00694269" w:rsidRDefault="00AC75B6" w:rsidP="00AC75B6">
      <w:pPr>
        <w:rPr>
          <w:rFonts w:ascii="Times New Roman" w:hAnsi="Times New Roman" w:cs="Times New Roman"/>
          <w:sz w:val="28"/>
          <w:szCs w:val="28"/>
        </w:rPr>
      </w:pPr>
      <w:r w:rsidRPr="00694269">
        <w:rPr>
          <w:rFonts w:ascii="Times New Roman" w:hAnsi="Times New Roman" w:cs="Times New Roman"/>
          <w:sz w:val="28"/>
          <w:szCs w:val="28"/>
        </w:rPr>
        <w:t>В нашей стране формировалась общая Концепция непрерывного экологического образования, начальным звеном которой является сфера дошкольного воспитания.</w:t>
      </w:r>
    </w:p>
    <w:p w:rsidR="0003185F" w:rsidRDefault="00AC75B6" w:rsidP="00AC75B6">
      <w:pPr>
        <w:rPr>
          <w:rFonts w:ascii="Times New Roman" w:eastAsia="Times New Roman" w:hAnsi="Times New Roman" w:cs="Times New Roman"/>
          <w:sz w:val="28"/>
          <w:szCs w:val="28"/>
          <w:lang w:eastAsia="ru-RU"/>
        </w:rPr>
      </w:pPr>
      <w:r w:rsidRPr="00694269">
        <w:rPr>
          <w:rFonts w:ascii="Times New Roman" w:hAnsi="Times New Roman" w:cs="Times New Roman"/>
          <w:sz w:val="28"/>
          <w:szCs w:val="28"/>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r w:rsidR="0003185F" w:rsidRPr="0003185F">
        <w:rPr>
          <w:rFonts w:ascii="Times New Roman" w:eastAsia="Times New Roman" w:hAnsi="Times New Roman" w:cs="Times New Roman"/>
          <w:sz w:val="28"/>
          <w:szCs w:val="28"/>
          <w:lang w:eastAsia="ru-RU"/>
        </w:rPr>
        <w:t xml:space="preserve"> </w:t>
      </w:r>
    </w:p>
    <w:p w:rsidR="009864E2" w:rsidRPr="0003185F" w:rsidRDefault="0003185F" w:rsidP="0003185F">
      <w:pPr>
        <w:rPr>
          <w:rFonts w:ascii="Times New Roman" w:eastAsia="Times New Roman" w:hAnsi="Times New Roman" w:cs="Times New Roman"/>
          <w:sz w:val="28"/>
          <w:szCs w:val="28"/>
          <w:lang w:eastAsia="ru-RU"/>
        </w:rPr>
      </w:pPr>
      <w:r w:rsidRPr="006A3F05">
        <w:rPr>
          <w:rFonts w:ascii="Times New Roman" w:eastAsia="Times New Roman" w:hAnsi="Times New Roman" w:cs="Times New Roman"/>
          <w:sz w:val="28"/>
          <w:szCs w:val="28"/>
          <w:lang w:eastAsia="ru-RU"/>
        </w:rPr>
        <w:t>В связи с этим нами была разработана и апробирована на практике следующая методическая разработка в дальнейшем «программа»</w:t>
      </w:r>
      <w:r w:rsidRPr="00031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3185F">
        <w:rPr>
          <w:rFonts w:ascii="Times New Roman" w:hAnsi="Times New Roman" w:cs="Times New Roman"/>
          <w:sz w:val="28"/>
          <w:szCs w:val="28"/>
        </w:rPr>
        <w:t>« Вокруг Меня чудесный Мир»</w:t>
      </w:r>
    </w:p>
    <w:p w:rsidR="00D47D3F" w:rsidRPr="00694269" w:rsidRDefault="004D726E" w:rsidP="00D47D3F">
      <w:pPr>
        <w:rPr>
          <w:rFonts w:ascii="Times New Roman" w:hAnsi="Times New Roman" w:cs="Times New Roman"/>
          <w:sz w:val="28"/>
          <w:szCs w:val="28"/>
        </w:rPr>
      </w:pPr>
      <w:r w:rsidRPr="00694269">
        <w:rPr>
          <w:rFonts w:ascii="Times New Roman" w:eastAsia="Times New Roman" w:hAnsi="Times New Roman" w:cs="Times New Roman"/>
          <w:b/>
          <w:iCs/>
          <w:sz w:val="28"/>
          <w:szCs w:val="28"/>
          <w:lang w:eastAsia="ar-SA"/>
        </w:rPr>
        <w:t xml:space="preserve">Цель программы: </w:t>
      </w:r>
      <w:r w:rsidR="009F53B4" w:rsidRPr="00694269">
        <w:rPr>
          <w:rFonts w:ascii="Times New Roman" w:hAnsi="Times New Roman" w:cs="Times New Roman"/>
          <w:sz w:val="28"/>
          <w:szCs w:val="28"/>
        </w:rPr>
        <w:t xml:space="preserve">формировать у детей дошкольного </w:t>
      </w:r>
      <w:r w:rsidR="00C0208F" w:rsidRPr="00694269">
        <w:rPr>
          <w:rFonts w:ascii="Times New Roman" w:hAnsi="Times New Roman" w:cs="Times New Roman"/>
          <w:sz w:val="28"/>
          <w:szCs w:val="28"/>
        </w:rPr>
        <w:t xml:space="preserve">возраста ценностное отношение к миру природы, образу собственного «Я» раскрывающимся в процессе </w:t>
      </w:r>
      <w:r w:rsidR="00E57AA1" w:rsidRPr="00694269">
        <w:rPr>
          <w:rFonts w:ascii="Times New Roman" w:hAnsi="Times New Roman" w:cs="Times New Roman"/>
          <w:sz w:val="28"/>
          <w:szCs w:val="28"/>
        </w:rPr>
        <w:t>создания изображения.</w:t>
      </w:r>
    </w:p>
    <w:p w:rsidR="004D726E" w:rsidRPr="00694269" w:rsidRDefault="004D726E" w:rsidP="00D47D3F">
      <w:pPr>
        <w:rPr>
          <w:rFonts w:ascii="Times New Roman" w:eastAsia="Times New Roman" w:hAnsi="Times New Roman" w:cs="Times New Roman"/>
          <w:b/>
          <w:iCs/>
          <w:sz w:val="28"/>
          <w:szCs w:val="28"/>
          <w:lang w:eastAsia="ar-SA"/>
        </w:rPr>
      </w:pPr>
      <w:r w:rsidRPr="00694269">
        <w:rPr>
          <w:rFonts w:ascii="Times New Roman" w:eastAsia="Times New Roman" w:hAnsi="Times New Roman" w:cs="Times New Roman"/>
          <w:b/>
          <w:iCs/>
          <w:sz w:val="28"/>
          <w:szCs w:val="28"/>
          <w:lang w:eastAsia="ar-SA"/>
        </w:rPr>
        <w:t xml:space="preserve">Задачи программы: </w:t>
      </w:r>
    </w:p>
    <w:p w:rsidR="00587BC9" w:rsidRPr="00694269" w:rsidRDefault="00587BC9" w:rsidP="00587BC9">
      <w:pPr>
        <w:pStyle w:val="a6"/>
        <w:numPr>
          <w:ilvl w:val="0"/>
          <w:numId w:val="7"/>
        </w:numPr>
        <w:rPr>
          <w:rFonts w:ascii="Times New Roman" w:hAnsi="Times New Roman" w:cs="Times New Roman"/>
          <w:sz w:val="28"/>
          <w:szCs w:val="28"/>
        </w:rPr>
      </w:pPr>
      <w:r w:rsidRPr="00694269">
        <w:rPr>
          <w:rFonts w:ascii="Times New Roman" w:hAnsi="Times New Roman" w:cs="Times New Roman"/>
          <w:sz w:val="28"/>
          <w:szCs w:val="28"/>
        </w:rPr>
        <w:t>Обучать основам экологической культуры, дать представления о взаимосвязи в природе живых организмов и неживых тел.</w:t>
      </w:r>
    </w:p>
    <w:p w:rsidR="00587BC9" w:rsidRPr="00694269" w:rsidRDefault="00587BC9" w:rsidP="00587BC9">
      <w:pPr>
        <w:pStyle w:val="a6"/>
        <w:numPr>
          <w:ilvl w:val="0"/>
          <w:numId w:val="7"/>
        </w:numPr>
        <w:rPr>
          <w:rFonts w:ascii="Times New Roman" w:hAnsi="Times New Roman" w:cs="Times New Roman"/>
          <w:sz w:val="28"/>
          <w:szCs w:val="28"/>
        </w:rPr>
      </w:pPr>
      <w:r w:rsidRPr="00694269">
        <w:rPr>
          <w:rFonts w:ascii="Times New Roman" w:hAnsi="Times New Roman" w:cs="Times New Roman"/>
          <w:sz w:val="28"/>
          <w:szCs w:val="28"/>
        </w:rPr>
        <w:t>Воспитывать эмоционально – положительное отношение к природе, как к целостному организму.</w:t>
      </w:r>
    </w:p>
    <w:p w:rsidR="00587BC9" w:rsidRPr="00694269" w:rsidRDefault="00587BC9" w:rsidP="00587BC9">
      <w:pPr>
        <w:pStyle w:val="a6"/>
        <w:numPr>
          <w:ilvl w:val="0"/>
          <w:numId w:val="7"/>
        </w:numPr>
        <w:rPr>
          <w:rFonts w:ascii="Times New Roman" w:hAnsi="Times New Roman" w:cs="Times New Roman"/>
          <w:sz w:val="28"/>
          <w:szCs w:val="28"/>
        </w:rPr>
      </w:pPr>
      <w:r w:rsidRPr="00694269">
        <w:rPr>
          <w:rFonts w:ascii="Times New Roman" w:hAnsi="Times New Roman" w:cs="Times New Roman"/>
          <w:sz w:val="28"/>
          <w:szCs w:val="28"/>
        </w:rPr>
        <w:t>Привлечь внимание детей к окружающим природным объектам, разв</w:t>
      </w:r>
      <w:r w:rsidR="0036170F" w:rsidRPr="00694269">
        <w:rPr>
          <w:rFonts w:ascii="Times New Roman" w:hAnsi="Times New Roman" w:cs="Times New Roman"/>
          <w:sz w:val="28"/>
          <w:szCs w:val="28"/>
        </w:rPr>
        <w:t>ивать умение видеть красоту окружающего природного мира, разнообразие его красок и форм.</w:t>
      </w:r>
    </w:p>
    <w:p w:rsidR="002A14CC" w:rsidRPr="00694269" w:rsidRDefault="002A14CC" w:rsidP="00587BC9">
      <w:pPr>
        <w:pStyle w:val="a6"/>
        <w:numPr>
          <w:ilvl w:val="0"/>
          <w:numId w:val="7"/>
        </w:numPr>
        <w:rPr>
          <w:rFonts w:ascii="Times New Roman" w:hAnsi="Times New Roman" w:cs="Times New Roman"/>
          <w:sz w:val="28"/>
          <w:szCs w:val="28"/>
        </w:rPr>
      </w:pPr>
      <w:r w:rsidRPr="00694269">
        <w:rPr>
          <w:rFonts w:ascii="Times New Roman" w:hAnsi="Times New Roman" w:cs="Times New Roman"/>
          <w:sz w:val="28"/>
          <w:szCs w:val="28"/>
        </w:rPr>
        <w:t xml:space="preserve">Развивать способность чувствовать характер и изменчивость </w:t>
      </w:r>
      <w:r w:rsidR="00B65FA3" w:rsidRPr="00694269">
        <w:rPr>
          <w:rFonts w:ascii="Times New Roman" w:hAnsi="Times New Roman" w:cs="Times New Roman"/>
          <w:sz w:val="28"/>
          <w:szCs w:val="28"/>
        </w:rPr>
        <w:t>природных явлений, выражать свое отношение к ним в рисунках - настроениях.</w:t>
      </w:r>
    </w:p>
    <w:p w:rsidR="00B65FA3" w:rsidRPr="00694269" w:rsidRDefault="00CC69B3" w:rsidP="00587BC9">
      <w:pPr>
        <w:pStyle w:val="a6"/>
        <w:numPr>
          <w:ilvl w:val="0"/>
          <w:numId w:val="7"/>
        </w:numPr>
        <w:rPr>
          <w:rFonts w:ascii="Times New Roman" w:hAnsi="Times New Roman" w:cs="Times New Roman"/>
          <w:sz w:val="28"/>
          <w:szCs w:val="28"/>
        </w:rPr>
      </w:pPr>
      <w:r w:rsidRPr="00694269">
        <w:rPr>
          <w:rFonts w:ascii="Times New Roman" w:hAnsi="Times New Roman" w:cs="Times New Roman"/>
          <w:sz w:val="28"/>
          <w:szCs w:val="28"/>
        </w:rPr>
        <w:t>Познакомить с различием</w:t>
      </w:r>
      <w:r w:rsidR="00B65FA3" w:rsidRPr="00694269">
        <w:rPr>
          <w:rFonts w:ascii="Times New Roman" w:hAnsi="Times New Roman" w:cs="Times New Roman"/>
          <w:sz w:val="28"/>
          <w:szCs w:val="28"/>
        </w:rPr>
        <w:t xml:space="preserve"> цветов и оттенков</w:t>
      </w:r>
      <w:r w:rsidRPr="00694269">
        <w:rPr>
          <w:rFonts w:ascii="Times New Roman" w:hAnsi="Times New Roman" w:cs="Times New Roman"/>
          <w:sz w:val="28"/>
          <w:szCs w:val="28"/>
        </w:rPr>
        <w:t xml:space="preserve"> для создания ощущения разнообразия окружающего мира, учить смешивать краски для наиболее точной характеристики предметов и явлений.</w:t>
      </w:r>
    </w:p>
    <w:p w:rsidR="007F42C7" w:rsidRPr="00C90D54" w:rsidRDefault="00CC69B3" w:rsidP="00C90D54">
      <w:pPr>
        <w:pStyle w:val="a6"/>
        <w:numPr>
          <w:ilvl w:val="0"/>
          <w:numId w:val="7"/>
        </w:numPr>
        <w:rPr>
          <w:rFonts w:ascii="Times New Roman" w:hAnsi="Times New Roman" w:cs="Times New Roman"/>
          <w:sz w:val="28"/>
          <w:szCs w:val="28"/>
        </w:rPr>
      </w:pPr>
      <w:r w:rsidRPr="00694269">
        <w:rPr>
          <w:rFonts w:ascii="Times New Roman" w:hAnsi="Times New Roman" w:cs="Times New Roman"/>
          <w:sz w:val="28"/>
          <w:szCs w:val="28"/>
        </w:rPr>
        <w:lastRenderedPageBreak/>
        <w:t>Формировать способность идентифицировать себя с предметами и явлениями природы.</w:t>
      </w:r>
    </w:p>
    <w:p w:rsidR="007F42C7" w:rsidRDefault="007F42C7" w:rsidP="004D726E">
      <w:pPr>
        <w:suppressAutoHyphens/>
        <w:spacing w:after="0" w:line="240" w:lineRule="auto"/>
        <w:ind w:firstLine="540"/>
        <w:jc w:val="both"/>
        <w:rPr>
          <w:rFonts w:ascii="Times New Roman" w:eastAsia="Times New Roman" w:hAnsi="Times New Roman" w:cs="Times New Roman"/>
          <w:b/>
          <w:iCs/>
          <w:sz w:val="28"/>
          <w:szCs w:val="28"/>
          <w:lang w:eastAsia="ar-SA"/>
        </w:rPr>
      </w:pPr>
    </w:p>
    <w:p w:rsidR="00A93158"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b/>
          <w:iCs/>
          <w:sz w:val="28"/>
          <w:szCs w:val="28"/>
          <w:lang w:eastAsia="ar-SA"/>
        </w:rPr>
        <w:t>Принципы и подходы к формированию</w:t>
      </w:r>
      <w:r w:rsidR="00A93158" w:rsidRPr="00694269">
        <w:rPr>
          <w:rFonts w:ascii="Times New Roman" w:eastAsia="Times New Roman" w:hAnsi="Times New Roman" w:cs="Times New Roman"/>
          <w:b/>
          <w:iCs/>
          <w:sz w:val="28"/>
          <w:szCs w:val="28"/>
          <w:lang w:eastAsia="ar-SA"/>
        </w:rPr>
        <w:t xml:space="preserve"> авторской </w:t>
      </w:r>
      <w:r w:rsidR="00227C0F">
        <w:rPr>
          <w:rFonts w:ascii="Times New Roman" w:eastAsia="Times New Roman" w:hAnsi="Times New Roman" w:cs="Times New Roman"/>
          <w:b/>
          <w:iCs/>
          <w:sz w:val="28"/>
          <w:szCs w:val="28"/>
          <w:lang w:eastAsia="ar-SA"/>
        </w:rPr>
        <w:t>разработки.</w:t>
      </w:r>
    </w:p>
    <w:p w:rsidR="00A93158" w:rsidRPr="00694269" w:rsidRDefault="00A93158" w:rsidP="004D726E">
      <w:pPr>
        <w:suppressAutoHyphens/>
        <w:spacing w:after="0" w:line="240" w:lineRule="auto"/>
        <w:ind w:firstLine="540"/>
        <w:jc w:val="both"/>
        <w:rPr>
          <w:rFonts w:ascii="Times New Roman" w:eastAsia="Times New Roman" w:hAnsi="Times New Roman" w:cs="Times New Roman"/>
          <w:iCs/>
          <w:sz w:val="28"/>
          <w:szCs w:val="28"/>
          <w:lang w:eastAsia="ar-SA"/>
        </w:rPr>
      </w:pPr>
    </w:p>
    <w:p w:rsidR="00E36A63" w:rsidRPr="00694269" w:rsidRDefault="00227C0F" w:rsidP="00E36A63">
      <w:pPr>
        <w:suppressAutoHyphens/>
        <w:spacing w:after="0" w:line="240" w:lineRule="auto"/>
        <w:ind w:firstLine="54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 xml:space="preserve">В основе </w:t>
      </w:r>
      <w:r w:rsidR="000F47FE" w:rsidRPr="00694269">
        <w:rPr>
          <w:rFonts w:ascii="Times New Roman" w:eastAsia="Times New Roman" w:hAnsi="Times New Roman" w:cs="Times New Roman"/>
          <w:iCs/>
          <w:sz w:val="28"/>
          <w:szCs w:val="28"/>
          <w:lang w:eastAsia="ar-SA"/>
        </w:rPr>
        <w:t xml:space="preserve"> заложены следующие основные принципы: </w:t>
      </w:r>
    </w:p>
    <w:p w:rsidR="00A93158"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1) полноценное проживание ребенком всех этапов детства, обогащение (амплификация) детского развития; </w:t>
      </w:r>
    </w:p>
    <w:p w:rsidR="00A93158"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2) построение образовательной деятельности на основе индивидуальных особенностей каждого ребенка, при кото</w:t>
      </w:r>
      <w:r w:rsidR="00A93158" w:rsidRPr="00694269">
        <w:rPr>
          <w:rFonts w:ascii="Times New Roman" w:eastAsia="Times New Roman" w:hAnsi="Times New Roman" w:cs="Times New Roman"/>
          <w:iCs/>
          <w:sz w:val="28"/>
          <w:szCs w:val="28"/>
          <w:lang w:eastAsia="ar-SA"/>
        </w:rPr>
        <w:t>ром сам ребенок становится</w:t>
      </w:r>
      <w:r w:rsidRPr="00694269">
        <w:rPr>
          <w:rFonts w:ascii="Times New Roman" w:eastAsia="Times New Roman" w:hAnsi="Times New Roman" w:cs="Times New Roman"/>
          <w:iCs/>
          <w:sz w:val="28"/>
          <w:szCs w:val="28"/>
          <w:lang w:eastAsia="ar-SA"/>
        </w:rPr>
        <w:t xml:space="preserve"> субъектом образования; </w:t>
      </w:r>
    </w:p>
    <w:p w:rsidR="00E36A63"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3) содействие и сотрудничество детей и взрослых, признание ребенка полноценным участником (субъектом) образовательных отношений; </w:t>
      </w:r>
    </w:p>
    <w:p w:rsidR="00E36A63"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4) поддержка инициативы детей в различных видах деятельности; </w:t>
      </w:r>
    </w:p>
    <w:p w:rsidR="00E36A63"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5) сотрудничество с семьей, обеспечение единства подходов к воспитанию детей в условиях дошкольного образовательного учреждения и семьи. </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6</w:t>
      </w:r>
      <w:r w:rsidR="000F47FE" w:rsidRPr="00694269">
        <w:rPr>
          <w:rFonts w:ascii="Times New Roman" w:eastAsia="Times New Roman" w:hAnsi="Times New Roman" w:cs="Times New Roman"/>
          <w:iCs/>
          <w:sz w:val="28"/>
          <w:szCs w:val="28"/>
          <w:lang w:eastAsia="ar-SA"/>
        </w:rPr>
        <w:t>) формирование познавательных интересов и познавательных действий ребенка в различных видах деятельности;</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7</w:t>
      </w:r>
      <w:r w:rsidR="000F47FE" w:rsidRPr="00694269">
        <w:rPr>
          <w:rFonts w:ascii="Times New Roman" w:eastAsia="Times New Roman" w:hAnsi="Times New Roman" w:cs="Times New Roman"/>
          <w:iCs/>
          <w:sz w:val="28"/>
          <w:szCs w:val="28"/>
          <w:lang w:eastAsia="ar-SA"/>
        </w:rPr>
        <w:t xml:space="preserve">) возрастная адекватность дошкольного образования (соответствие условий, требований, методов возрасту и особенностям развития); </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8</w:t>
      </w:r>
      <w:r w:rsidR="000F47FE" w:rsidRPr="00694269">
        <w:rPr>
          <w:rFonts w:ascii="Times New Roman" w:eastAsia="Times New Roman" w:hAnsi="Times New Roman" w:cs="Times New Roman"/>
          <w:iCs/>
          <w:sz w:val="28"/>
          <w:szCs w:val="28"/>
          <w:lang w:eastAsia="ar-SA"/>
        </w:rPr>
        <w:t xml:space="preserve">) учет этнокультурной ситуации развития детей; </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9</w:t>
      </w:r>
      <w:r w:rsidR="000F47FE" w:rsidRPr="00694269">
        <w:rPr>
          <w:rFonts w:ascii="Times New Roman" w:eastAsia="Times New Roman" w:hAnsi="Times New Roman" w:cs="Times New Roman"/>
          <w:iCs/>
          <w:sz w:val="28"/>
          <w:szCs w:val="28"/>
          <w:lang w:eastAsia="ar-SA"/>
        </w:rPr>
        <w:t xml:space="preserve">) сохранение уникальности и самоценности детства как важного этапа в общем развитии человека; </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10</w:t>
      </w:r>
      <w:r w:rsidR="000F47FE" w:rsidRPr="00694269">
        <w:rPr>
          <w:rFonts w:ascii="Times New Roman" w:eastAsia="Times New Roman" w:hAnsi="Times New Roman" w:cs="Times New Roman"/>
          <w:iCs/>
          <w:sz w:val="28"/>
          <w:szCs w:val="28"/>
          <w:lang w:eastAsia="ar-SA"/>
        </w:rPr>
        <w:t xml:space="preserve">) личностно-развивающий и гуманистический характер взаимодействия взрослых и детей; </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11</w:t>
      </w:r>
      <w:r w:rsidR="000F47FE" w:rsidRPr="00694269">
        <w:rPr>
          <w:rFonts w:ascii="Times New Roman" w:eastAsia="Times New Roman" w:hAnsi="Times New Roman" w:cs="Times New Roman"/>
          <w:iCs/>
          <w:sz w:val="28"/>
          <w:szCs w:val="28"/>
          <w:lang w:eastAsia="ar-SA"/>
        </w:rPr>
        <w:t xml:space="preserve">) уважение личности ребенка; </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12</w:t>
      </w:r>
      <w:r w:rsidR="000F47FE" w:rsidRPr="00694269">
        <w:rPr>
          <w:rFonts w:ascii="Times New Roman" w:eastAsia="Times New Roman" w:hAnsi="Times New Roman" w:cs="Times New Roman"/>
          <w:iCs/>
          <w:sz w:val="28"/>
          <w:szCs w:val="28"/>
          <w:lang w:eastAsia="ar-SA"/>
        </w:rPr>
        <w:t>) реализация Программы в формах, специфических для детей дошкольного возр</w:t>
      </w:r>
      <w:r w:rsidRPr="00694269">
        <w:rPr>
          <w:rFonts w:ascii="Times New Roman" w:eastAsia="Times New Roman" w:hAnsi="Times New Roman" w:cs="Times New Roman"/>
          <w:iCs/>
          <w:sz w:val="28"/>
          <w:szCs w:val="28"/>
          <w:lang w:eastAsia="ar-SA"/>
        </w:rPr>
        <w:t>аста,</w:t>
      </w:r>
      <w:r w:rsidR="000F47FE" w:rsidRPr="00694269">
        <w:rPr>
          <w:rFonts w:ascii="Times New Roman" w:eastAsia="Times New Roman" w:hAnsi="Times New Roman" w:cs="Times New Roman"/>
          <w:iCs/>
          <w:sz w:val="28"/>
          <w:szCs w:val="28"/>
          <w:lang w:eastAsia="ar-SA"/>
        </w:rPr>
        <w:t xml:space="preserve"> познавательной и исследовательской деятельности, в форме творческой активности, обеспечивающей художественно- эстетическое развитие ребенка. </w:t>
      </w:r>
    </w:p>
    <w:p w:rsidR="00E36A63" w:rsidRPr="00694269" w:rsidRDefault="00E36A63" w:rsidP="004D726E">
      <w:pPr>
        <w:suppressAutoHyphens/>
        <w:spacing w:after="0" w:line="240" w:lineRule="auto"/>
        <w:ind w:firstLine="540"/>
        <w:jc w:val="both"/>
        <w:rPr>
          <w:rFonts w:ascii="Times New Roman" w:eastAsia="Times New Roman" w:hAnsi="Times New Roman" w:cs="Times New Roman"/>
          <w:iCs/>
          <w:sz w:val="28"/>
          <w:szCs w:val="28"/>
          <w:lang w:eastAsia="ar-SA"/>
        </w:rPr>
      </w:pPr>
    </w:p>
    <w:p w:rsidR="00E36A63" w:rsidRPr="00694269" w:rsidRDefault="00227C0F" w:rsidP="004D726E">
      <w:pPr>
        <w:suppressAutoHyphens/>
        <w:spacing w:after="0" w:line="240" w:lineRule="auto"/>
        <w:ind w:firstLine="54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В п</w:t>
      </w:r>
      <w:r w:rsidR="000F47FE" w:rsidRPr="00694269">
        <w:rPr>
          <w:rFonts w:ascii="Times New Roman" w:eastAsia="Times New Roman" w:hAnsi="Times New Roman" w:cs="Times New Roman"/>
          <w:iCs/>
          <w:sz w:val="28"/>
          <w:szCs w:val="28"/>
          <w:lang w:eastAsia="ar-SA"/>
        </w:rPr>
        <w:t xml:space="preserve">рограмме учитываются следующие </w:t>
      </w:r>
      <w:r w:rsidR="000F47FE" w:rsidRPr="00694269">
        <w:rPr>
          <w:rFonts w:ascii="Times New Roman" w:eastAsia="Times New Roman" w:hAnsi="Times New Roman" w:cs="Times New Roman"/>
          <w:b/>
          <w:iCs/>
          <w:sz w:val="28"/>
          <w:szCs w:val="28"/>
          <w:lang w:eastAsia="ar-SA"/>
        </w:rPr>
        <w:t>подходы</w:t>
      </w:r>
      <w:r w:rsidR="000F47FE" w:rsidRPr="00694269">
        <w:rPr>
          <w:rFonts w:ascii="Times New Roman" w:eastAsia="Times New Roman" w:hAnsi="Times New Roman" w:cs="Times New Roman"/>
          <w:iCs/>
          <w:sz w:val="28"/>
          <w:szCs w:val="28"/>
          <w:lang w:eastAsia="ar-SA"/>
        </w:rPr>
        <w:t xml:space="preserve">: </w:t>
      </w:r>
    </w:p>
    <w:p w:rsidR="00E36A63"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1) личностно-ориентированный подход - ставит в центр образовательной системы личность ребенка, развитие его индивидуальных способностей.</w:t>
      </w:r>
    </w:p>
    <w:p w:rsidR="00E36A63" w:rsidRPr="00694269"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 В рамках личностно-ориентированного подхода перед педагогом стоят следующие задачи</w:t>
      </w:r>
      <w:r w:rsidR="00E36A63" w:rsidRPr="00694269">
        <w:rPr>
          <w:rFonts w:ascii="Times New Roman" w:eastAsia="Times New Roman" w:hAnsi="Times New Roman" w:cs="Times New Roman"/>
          <w:iCs/>
          <w:sz w:val="28"/>
          <w:szCs w:val="28"/>
          <w:lang w:eastAsia="ar-SA"/>
        </w:rPr>
        <w:t>:</w:t>
      </w:r>
    </w:p>
    <w:p w:rsidR="00720E65" w:rsidRPr="00694269" w:rsidRDefault="00720E65" w:rsidP="00720E65">
      <w:pPr>
        <w:pStyle w:val="a6"/>
        <w:numPr>
          <w:ilvl w:val="0"/>
          <w:numId w:val="8"/>
        </w:numPr>
        <w:suppressAutoHyphens/>
        <w:spacing w:after="0" w:line="240" w:lineRule="auto"/>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п</w:t>
      </w:r>
      <w:r w:rsidR="000F47FE" w:rsidRPr="00694269">
        <w:rPr>
          <w:rFonts w:ascii="Times New Roman" w:eastAsia="Times New Roman" w:hAnsi="Times New Roman" w:cs="Times New Roman"/>
          <w:iCs/>
          <w:sz w:val="28"/>
          <w:szCs w:val="28"/>
          <w:lang w:eastAsia="ar-SA"/>
        </w:rPr>
        <w:t xml:space="preserve">омочь </w:t>
      </w:r>
      <w:r w:rsidRPr="00694269">
        <w:rPr>
          <w:rFonts w:ascii="Times New Roman" w:eastAsia="Times New Roman" w:hAnsi="Times New Roman" w:cs="Times New Roman"/>
          <w:iCs/>
          <w:sz w:val="28"/>
          <w:szCs w:val="28"/>
          <w:lang w:eastAsia="ar-SA"/>
        </w:rPr>
        <w:t xml:space="preserve"> </w:t>
      </w:r>
      <w:r w:rsidR="000F47FE" w:rsidRPr="00694269">
        <w:rPr>
          <w:rFonts w:ascii="Times New Roman" w:eastAsia="Times New Roman" w:hAnsi="Times New Roman" w:cs="Times New Roman"/>
          <w:iCs/>
          <w:sz w:val="28"/>
          <w:szCs w:val="28"/>
          <w:lang w:eastAsia="ar-SA"/>
        </w:rPr>
        <w:t>реб</w:t>
      </w:r>
      <w:r w:rsidRPr="00694269">
        <w:rPr>
          <w:rFonts w:ascii="Times New Roman" w:eastAsia="Times New Roman" w:hAnsi="Times New Roman" w:cs="Times New Roman"/>
          <w:iCs/>
          <w:sz w:val="28"/>
          <w:szCs w:val="28"/>
          <w:lang w:eastAsia="ar-SA"/>
        </w:rPr>
        <w:t>енку в осознании себя личностью;</w:t>
      </w:r>
    </w:p>
    <w:p w:rsidR="00E36A63" w:rsidRPr="00694269" w:rsidRDefault="00720E65" w:rsidP="00720E65">
      <w:pPr>
        <w:pStyle w:val="a6"/>
        <w:numPr>
          <w:ilvl w:val="0"/>
          <w:numId w:val="8"/>
        </w:numPr>
        <w:suppressAutoHyphens/>
        <w:spacing w:after="0" w:line="240" w:lineRule="auto"/>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выявление, раскрытие</w:t>
      </w:r>
      <w:r w:rsidR="000F47FE" w:rsidRPr="00694269">
        <w:rPr>
          <w:rFonts w:ascii="Times New Roman" w:eastAsia="Times New Roman" w:hAnsi="Times New Roman" w:cs="Times New Roman"/>
          <w:iCs/>
          <w:sz w:val="28"/>
          <w:szCs w:val="28"/>
          <w:lang w:eastAsia="ar-SA"/>
        </w:rPr>
        <w:t xml:space="preserve"> творческих возможностей</w:t>
      </w:r>
      <w:r w:rsidRPr="00694269">
        <w:rPr>
          <w:rFonts w:ascii="Times New Roman" w:eastAsia="Times New Roman" w:hAnsi="Times New Roman" w:cs="Times New Roman"/>
          <w:iCs/>
          <w:sz w:val="28"/>
          <w:szCs w:val="28"/>
          <w:lang w:eastAsia="ar-SA"/>
        </w:rPr>
        <w:t xml:space="preserve"> ребенка</w:t>
      </w:r>
      <w:r w:rsidR="000F47FE" w:rsidRPr="00694269">
        <w:rPr>
          <w:rFonts w:ascii="Times New Roman" w:eastAsia="Times New Roman" w:hAnsi="Times New Roman" w:cs="Times New Roman"/>
          <w:iCs/>
          <w:sz w:val="28"/>
          <w:szCs w:val="28"/>
          <w:lang w:eastAsia="ar-SA"/>
        </w:rPr>
        <w:t xml:space="preserve">, способствующих становлению самосознания и обеспечивающих возможность самореализации и самоутверждения. </w:t>
      </w:r>
    </w:p>
    <w:p w:rsidR="00720E65" w:rsidRPr="00694269" w:rsidRDefault="000F47FE" w:rsidP="007F42C7">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w:t>
      </w:r>
      <w:r w:rsidRPr="00694269">
        <w:rPr>
          <w:rFonts w:ascii="Times New Roman" w:eastAsia="Times New Roman" w:hAnsi="Times New Roman" w:cs="Times New Roman"/>
          <w:iCs/>
          <w:sz w:val="28"/>
          <w:szCs w:val="28"/>
          <w:lang w:eastAsia="ar-SA"/>
        </w:rPr>
        <w:lastRenderedPageBreak/>
        <w:t>взрослого выстраивается на основе сотрудничества, ребенок, если и не равен, то равноценен взрослому</w:t>
      </w:r>
      <w:r w:rsidR="00E36A63" w:rsidRPr="00694269">
        <w:rPr>
          <w:rFonts w:ascii="Times New Roman" w:eastAsia="Times New Roman" w:hAnsi="Times New Roman" w:cs="Times New Roman"/>
          <w:iCs/>
          <w:sz w:val="28"/>
          <w:szCs w:val="28"/>
          <w:lang w:eastAsia="ar-SA"/>
        </w:rPr>
        <w:t xml:space="preserve"> и активен не менее взрослого.</w:t>
      </w:r>
      <w:r w:rsidRPr="00694269">
        <w:rPr>
          <w:rFonts w:ascii="Times New Roman" w:eastAsia="Times New Roman" w:hAnsi="Times New Roman" w:cs="Times New Roman"/>
          <w:iCs/>
          <w:sz w:val="28"/>
          <w:szCs w:val="28"/>
          <w:lang w:eastAsia="ar-SA"/>
        </w:rPr>
        <w:t xml:space="preserve"> </w:t>
      </w:r>
    </w:p>
    <w:p w:rsidR="007F42C7" w:rsidRDefault="000F47FE"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 </w:t>
      </w:r>
    </w:p>
    <w:p w:rsidR="007F42C7" w:rsidRDefault="007F42C7" w:rsidP="00C90D54">
      <w:pPr>
        <w:suppressAutoHyphens/>
        <w:spacing w:after="0" w:line="240" w:lineRule="auto"/>
        <w:jc w:val="both"/>
        <w:rPr>
          <w:rFonts w:ascii="Times New Roman" w:eastAsia="Times New Roman" w:hAnsi="Times New Roman" w:cs="Times New Roman"/>
          <w:iCs/>
          <w:sz w:val="28"/>
          <w:szCs w:val="28"/>
          <w:lang w:eastAsia="ar-SA"/>
        </w:rPr>
      </w:pPr>
    </w:p>
    <w:p w:rsidR="007F42C7" w:rsidRPr="00694269" w:rsidRDefault="000F47FE" w:rsidP="007F42C7">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В рамках деятельностного подхода перед педагогом стоят следующие задачи:</w:t>
      </w:r>
    </w:p>
    <w:p w:rsidR="00B661B6" w:rsidRPr="00694269" w:rsidRDefault="000F47FE" w:rsidP="00B661B6">
      <w:pPr>
        <w:pStyle w:val="a6"/>
        <w:numPr>
          <w:ilvl w:val="0"/>
          <w:numId w:val="9"/>
        </w:numPr>
        <w:suppressAutoHyphens/>
        <w:spacing w:after="0" w:line="240" w:lineRule="auto"/>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создавать условия, обеспечивающие позитивную мотивацию детей, что позволяет сделать их деятельность успешной;</w:t>
      </w:r>
    </w:p>
    <w:p w:rsidR="00B661B6" w:rsidRPr="00694269" w:rsidRDefault="000F47FE" w:rsidP="00B661B6">
      <w:pPr>
        <w:pStyle w:val="a6"/>
        <w:numPr>
          <w:ilvl w:val="0"/>
          <w:numId w:val="9"/>
        </w:numPr>
        <w:suppressAutoHyphens/>
        <w:spacing w:after="0" w:line="240" w:lineRule="auto"/>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 учить детей самостоятельно ставить перед собой цель и находить пути и средства ее достижения;</w:t>
      </w:r>
    </w:p>
    <w:p w:rsidR="00C73BA2" w:rsidRPr="00694269" w:rsidRDefault="000F47FE" w:rsidP="00B661B6">
      <w:pPr>
        <w:pStyle w:val="a6"/>
        <w:numPr>
          <w:ilvl w:val="0"/>
          <w:numId w:val="9"/>
        </w:numPr>
        <w:suppressAutoHyphens/>
        <w:spacing w:after="0" w:line="240" w:lineRule="auto"/>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 создавать условия для формирования у детей навыков оценки и самооценки.</w:t>
      </w:r>
    </w:p>
    <w:p w:rsidR="00EC372C" w:rsidRPr="00694269" w:rsidRDefault="00EC372C" w:rsidP="004D726E">
      <w:pPr>
        <w:suppressAutoHyphens/>
        <w:spacing w:after="0" w:line="240" w:lineRule="auto"/>
        <w:ind w:firstLine="540"/>
        <w:jc w:val="both"/>
        <w:rPr>
          <w:rFonts w:ascii="Times New Roman" w:eastAsia="Times New Roman" w:hAnsi="Times New Roman" w:cs="Times New Roman"/>
          <w:iCs/>
          <w:sz w:val="28"/>
          <w:szCs w:val="28"/>
          <w:lang w:eastAsia="ar-SA"/>
        </w:rPr>
      </w:pPr>
    </w:p>
    <w:p w:rsidR="00B07AB8" w:rsidRPr="00694269" w:rsidRDefault="00EC372C" w:rsidP="004D726E">
      <w:pPr>
        <w:suppressAutoHyphens/>
        <w:spacing w:after="0" w:line="240" w:lineRule="auto"/>
        <w:ind w:firstLine="540"/>
        <w:jc w:val="both"/>
        <w:rPr>
          <w:rFonts w:ascii="Times New Roman" w:eastAsia="Times New Roman" w:hAnsi="Times New Roman" w:cs="Times New Roman"/>
          <w:b/>
          <w:iCs/>
          <w:sz w:val="28"/>
          <w:szCs w:val="28"/>
          <w:lang w:eastAsia="ar-SA"/>
        </w:rPr>
      </w:pPr>
      <w:r w:rsidRPr="00694269">
        <w:rPr>
          <w:rFonts w:ascii="Times New Roman" w:eastAsia="Times New Roman" w:hAnsi="Times New Roman" w:cs="Times New Roman"/>
          <w:b/>
          <w:iCs/>
          <w:sz w:val="28"/>
          <w:szCs w:val="28"/>
          <w:lang w:eastAsia="ar-SA"/>
        </w:rPr>
        <w:t>Характеристики особенностей детей дошкольного возраста</w:t>
      </w:r>
      <w:r w:rsidR="00B07AB8" w:rsidRPr="00694269">
        <w:rPr>
          <w:rFonts w:ascii="Times New Roman" w:eastAsia="Times New Roman" w:hAnsi="Times New Roman" w:cs="Times New Roman"/>
          <w:b/>
          <w:iCs/>
          <w:sz w:val="28"/>
          <w:szCs w:val="28"/>
          <w:lang w:eastAsia="ar-SA"/>
        </w:rPr>
        <w:t>.</w:t>
      </w:r>
    </w:p>
    <w:p w:rsidR="00EC372C" w:rsidRDefault="00EC372C"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b/>
          <w:iCs/>
          <w:sz w:val="28"/>
          <w:szCs w:val="28"/>
          <w:lang w:eastAsia="ar-SA"/>
        </w:rPr>
        <w:t xml:space="preserve"> </w:t>
      </w:r>
      <w:r w:rsidRPr="00694269">
        <w:rPr>
          <w:rFonts w:ascii="Times New Roman" w:eastAsia="Times New Roman" w:hAnsi="Times New Roman" w:cs="Times New Roman"/>
          <w:iCs/>
          <w:sz w:val="28"/>
          <w:szCs w:val="28"/>
          <w:lang w:eastAsia="ar-SA"/>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694269" w:rsidRPr="00694269" w:rsidRDefault="00694269" w:rsidP="004D726E">
      <w:pPr>
        <w:suppressAutoHyphens/>
        <w:spacing w:after="0" w:line="240" w:lineRule="auto"/>
        <w:ind w:firstLine="540"/>
        <w:jc w:val="both"/>
        <w:rPr>
          <w:rFonts w:ascii="Times New Roman" w:eastAsia="Times New Roman" w:hAnsi="Times New Roman" w:cs="Times New Roman"/>
          <w:iCs/>
          <w:sz w:val="28"/>
          <w:szCs w:val="28"/>
          <w:lang w:eastAsia="ar-SA"/>
        </w:rPr>
      </w:pPr>
    </w:p>
    <w:p w:rsidR="00694269"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b/>
          <w:iCs/>
          <w:sz w:val="24"/>
          <w:szCs w:val="24"/>
          <w:lang w:eastAsia="ar-SA"/>
        </w:rPr>
        <w:t>ПСИХОЛОГИЧЕСКИЕ ОСОБЕННОСТИ ДЕТЕЙ 5 – 6 ЛЕТ</w:t>
      </w:r>
      <w:r w:rsidRPr="00694269">
        <w:rPr>
          <w:rFonts w:ascii="Times New Roman" w:eastAsia="Times New Roman" w:hAnsi="Times New Roman" w:cs="Times New Roman"/>
          <w:iCs/>
          <w:sz w:val="28"/>
          <w:szCs w:val="28"/>
          <w:lang w:eastAsia="ar-SA"/>
        </w:rPr>
        <w:t xml:space="preserve"> </w:t>
      </w:r>
    </w:p>
    <w:p w:rsidR="00771EA5"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Возраст пяти лет – последний из дошкольных возрастов, когда в психике ребенка появляются принципиально новые образования. Это - произвольность психических процессов: внимания, памяти, восприятия и т.д., и вытекающая отсюда способность управлять своим поведением. 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своего «Я».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роль, а именно воображать, приписывая себе его качества. </w:t>
      </w:r>
    </w:p>
    <w:p w:rsidR="001310C2"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lastRenderedPageBreak/>
        <w:t xml:space="preserve">Появление «Я» 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Существенным побудителем учения, овладения новыми знаниями и умениями является желание видеть себя «умным», «знающим», «умеющим». Еще одно важное изменение происходит в сфере отношений со сверстниками. Начиная с 5 лет,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 Общение в форме обмена впечатлениями и мыслями не представляет интереса, ибо сверстник не способен ни понять личные проблемы и интересы другого, ни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 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Все это, вместе взятое, приводит к двум существенным изменениям в жизни детей. Это, во-первых, изменение роли взаимоотношений ребенка со сверстниками в его эмоциональной жизни и усложнение этих взаимоотношений. 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К моменту поступления в старшую группу большинство детей на занятиях, в труде и других видах деятельности, внимательно слушая педагога, понимают объясняемые им цель и мотив </w:t>
      </w:r>
      <w:r w:rsidRPr="00694269">
        <w:rPr>
          <w:rFonts w:ascii="Times New Roman" w:eastAsia="Times New Roman" w:hAnsi="Times New Roman" w:cs="Times New Roman"/>
          <w:iCs/>
          <w:sz w:val="28"/>
          <w:szCs w:val="28"/>
          <w:lang w:eastAsia="ar-SA"/>
        </w:rPr>
        <w:lastRenderedPageBreak/>
        <w:t xml:space="preserve">деятельности. Это обеспечивает интерес и положительное отношение ребенка к предстоящему занятию. В старшем дошкольном возрасте познавательная задача становится для ребенка собственно познавательной (нужно овладеть знаниями!), а не игровой. У детей появляется желание показать свои умения, сообразительность. Активно продолжают развиваться восприятие, внимание, память, мышление, воображение. </w:t>
      </w:r>
    </w:p>
    <w:p w:rsidR="001310C2" w:rsidRDefault="001310C2" w:rsidP="004D726E">
      <w:pPr>
        <w:suppressAutoHyphens/>
        <w:spacing w:after="0" w:line="240" w:lineRule="auto"/>
        <w:ind w:firstLine="540"/>
        <w:jc w:val="both"/>
        <w:rPr>
          <w:rFonts w:ascii="Times New Roman" w:eastAsia="Times New Roman" w:hAnsi="Times New Roman" w:cs="Times New Roman"/>
          <w:b/>
          <w:iCs/>
          <w:sz w:val="28"/>
          <w:szCs w:val="28"/>
          <w:lang w:eastAsia="ar-SA"/>
        </w:rPr>
      </w:pPr>
      <w:r>
        <w:rPr>
          <w:rFonts w:ascii="Times New Roman" w:eastAsia="Times New Roman" w:hAnsi="Times New Roman" w:cs="Times New Roman"/>
          <w:iCs/>
          <w:sz w:val="28"/>
          <w:szCs w:val="28"/>
          <w:lang w:eastAsia="ar-SA"/>
        </w:rPr>
        <w:t xml:space="preserve">                           </w:t>
      </w:r>
      <w:r w:rsidR="00F9678B" w:rsidRPr="001310C2">
        <w:rPr>
          <w:rFonts w:ascii="Times New Roman" w:eastAsia="Times New Roman" w:hAnsi="Times New Roman" w:cs="Times New Roman"/>
          <w:b/>
          <w:iCs/>
          <w:sz w:val="28"/>
          <w:szCs w:val="28"/>
          <w:lang w:eastAsia="ar-SA"/>
        </w:rPr>
        <w:t>Восприятие детей в 5 – 6 лет</w:t>
      </w:r>
      <w:r>
        <w:rPr>
          <w:rFonts w:ascii="Times New Roman" w:eastAsia="Times New Roman" w:hAnsi="Times New Roman" w:cs="Times New Roman"/>
          <w:b/>
          <w:iCs/>
          <w:sz w:val="28"/>
          <w:szCs w:val="28"/>
          <w:lang w:eastAsia="ar-SA"/>
        </w:rPr>
        <w:t>.</w:t>
      </w:r>
    </w:p>
    <w:p w:rsidR="0078149E"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w:t>
      </w:r>
      <w:r w:rsidR="001310C2">
        <w:rPr>
          <w:rFonts w:ascii="Times New Roman" w:eastAsia="Times New Roman" w:hAnsi="Times New Roman" w:cs="Times New Roman"/>
          <w:iCs/>
          <w:sz w:val="28"/>
          <w:szCs w:val="28"/>
          <w:lang w:eastAsia="ar-SA"/>
        </w:rPr>
        <w:t>у прямоугольников, овалов, тре</w:t>
      </w:r>
      <w:r w:rsidRPr="00694269">
        <w:rPr>
          <w:rFonts w:ascii="Times New Roman" w:eastAsia="Times New Roman" w:hAnsi="Times New Roman" w:cs="Times New Roman"/>
          <w:iCs/>
          <w:sz w:val="28"/>
          <w:szCs w:val="28"/>
          <w:lang w:eastAsia="ar-SA"/>
        </w:rPr>
        <w:t xml:space="preserve">угольников. Воспринимают величину объектов, легко выстраивают в ряд – по возрастанию или убыванию – до десяти различных предметов. </w:t>
      </w:r>
    </w:p>
    <w:p w:rsidR="0078149E" w:rsidRDefault="0078149E" w:rsidP="004D726E">
      <w:pPr>
        <w:suppressAutoHyphens/>
        <w:spacing w:after="0" w:line="240" w:lineRule="auto"/>
        <w:ind w:firstLine="540"/>
        <w:jc w:val="both"/>
        <w:rPr>
          <w:rFonts w:ascii="Times New Roman" w:eastAsia="Times New Roman" w:hAnsi="Times New Roman" w:cs="Times New Roman"/>
          <w:b/>
          <w:iCs/>
          <w:sz w:val="28"/>
          <w:szCs w:val="28"/>
          <w:lang w:eastAsia="ar-SA"/>
        </w:rPr>
      </w:pPr>
      <w:r>
        <w:rPr>
          <w:rFonts w:ascii="Times New Roman" w:eastAsia="Times New Roman" w:hAnsi="Times New Roman" w:cs="Times New Roman"/>
          <w:iCs/>
          <w:sz w:val="28"/>
          <w:szCs w:val="28"/>
          <w:lang w:eastAsia="ar-SA"/>
        </w:rPr>
        <w:t xml:space="preserve">                            </w:t>
      </w:r>
      <w:r w:rsidR="00F9678B" w:rsidRPr="0078149E">
        <w:rPr>
          <w:rFonts w:ascii="Times New Roman" w:eastAsia="Times New Roman" w:hAnsi="Times New Roman" w:cs="Times New Roman"/>
          <w:b/>
          <w:iCs/>
          <w:sz w:val="28"/>
          <w:szCs w:val="28"/>
          <w:lang w:eastAsia="ar-SA"/>
        </w:rPr>
        <w:t>Внимание детей в 5 – 6 лет</w:t>
      </w:r>
      <w:r>
        <w:rPr>
          <w:rFonts w:ascii="Times New Roman" w:eastAsia="Times New Roman" w:hAnsi="Times New Roman" w:cs="Times New Roman"/>
          <w:b/>
          <w:iCs/>
          <w:sz w:val="28"/>
          <w:szCs w:val="28"/>
          <w:lang w:eastAsia="ar-SA"/>
        </w:rPr>
        <w:t>.</w:t>
      </w:r>
    </w:p>
    <w:p w:rsidR="008D4ABC"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 Возрастает устойчивость внимания, развивается способность к его распределению и переключаемости. Наблюдается переход от не произвольного к произвольному вниманию. Объем внимания составляет в начале учебного года 5 - 6 объектов, к концу года 6 - 7. </w:t>
      </w:r>
    </w:p>
    <w:p w:rsidR="008D4ABC" w:rsidRDefault="008D4ABC" w:rsidP="004D726E">
      <w:pPr>
        <w:suppressAutoHyphens/>
        <w:spacing w:after="0" w:line="240" w:lineRule="auto"/>
        <w:ind w:firstLine="54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 xml:space="preserve">                                </w:t>
      </w:r>
      <w:r w:rsidR="00F9678B" w:rsidRPr="00381940">
        <w:rPr>
          <w:rFonts w:ascii="Times New Roman" w:eastAsia="Times New Roman" w:hAnsi="Times New Roman" w:cs="Times New Roman"/>
          <w:b/>
          <w:iCs/>
          <w:sz w:val="28"/>
          <w:szCs w:val="28"/>
          <w:lang w:eastAsia="ar-SA"/>
        </w:rPr>
        <w:t>Память детей в 5 – 6 лет</w:t>
      </w:r>
      <w:r>
        <w:rPr>
          <w:rFonts w:ascii="Times New Roman" w:eastAsia="Times New Roman" w:hAnsi="Times New Roman" w:cs="Times New Roman"/>
          <w:b/>
          <w:iCs/>
          <w:sz w:val="28"/>
          <w:szCs w:val="28"/>
          <w:lang w:eastAsia="ar-SA"/>
        </w:rPr>
        <w:t>.</w:t>
      </w:r>
      <w:r w:rsidR="00F9678B" w:rsidRPr="00694269">
        <w:rPr>
          <w:rFonts w:ascii="Times New Roman" w:eastAsia="Times New Roman" w:hAnsi="Times New Roman" w:cs="Times New Roman"/>
          <w:iCs/>
          <w:sz w:val="28"/>
          <w:szCs w:val="28"/>
          <w:lang w:eastAsia="ar-SA"/>
        </w:rPr>
        <w:t xml:space="preserve"> </w:t>
      </w:r>
    </w:p>
    <w:p w:rsidR="00694269"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В возрасте 5 - 6 лет начинает формироваться произвольная память. Ребенок способен при помощи образно-зрительной памяти запомнить 5 - 6 объектов. Объем слуховой вербальной памяти составляет 5 - 6 слов. Развиваются различные виды памяти: зрительная, слуховая, тактильная и т.д.</w:t>
      </w:r>
    </w:p>
    <w:p w:rsidR="00694269" w:rsidRDefault="00694269" w:rsidP="004D726E">
      <w:pPr>
        <w:suppressAutoHyphens/>
        <w:spacing w:after="0" w:line="240" w:lineRule="auto"/>
        <w:ind w:firstLine="54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 xml:space="preserve">                              </w:t>
      </w:r>
      <w:r w:rsidR="00F9678B" w:rsidRPr="00694269">
        <w:rPr>
          <w:rFonts w:ascii="Times New Roman" w:eastAsia="Times New Roman" w:hAnsi="Times New Roman" w:cs="Times New Roman"/>
          <w:iCs/>
          <w:sz w:val="28"/>
          <w:szCs w:val="28"/>
          <w:lang w:eastAsia="ar-SA"/>
        </w:rPr>
        <w:t xml:space="preserve"> </w:t>
      </w:r>
      <w:r w:rsidR="00F9678B" w:rsidRPr="00694269">
        <w:rPr>
          <w:rFonts w:ascii="Times New Roman" w:eastAsia="Times New Roman" w:hAnsi="Times New Roman" w:cs="Times New Roman"/>
          <w:b/>
          <w:iCs/>
          <w:sz w:val="28"/>
          <w:szCs w:val="28"/>
          <w:lang w:eastAsia="ar-SA"/>
        </w:rPr>
        <w:t>Мышление детей в 5 – 6 лет</w:t>
      </w:r>
      <w:r>
        <w:rPr>
          <w:rFonts w:ascii="Times New Roman" w:eastAsia="Times New Roman" w:hAnsi="Times New Roman" w:cs="Times New Roman"/>
          <w:b/>
          <w:iCs/>
          <w:sz w:val="28"/>
          <w:szCs w:val="28"/>
          <w:lang w:eastAsia="ar-SA"/>
        </w:rPr>
        <w:t>.</w:t>
      </w:r>
      <w:r w:rsidR="00F9678B" w:rsidRPr="00694269">
        <w:rPr>
          <w:rFonts w:ascii="Times New Roman" w:eastAsia="Times New Roman" w:hAnsi="Times New Roman" w:cs="Times New Roman"/>
          <w:iCs/>
          <w:sz w:val="28"/>
          <w:szCs w:val="28"/>
          <w:lang w:eastAsia="ar-SA"/>
        </w:rPr>
        <w:t xml:space="preserve"> </w:t>
      </w:r>
    </w:p>
    <w:p w:rsidR="00694269"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w:t>
      </w:r>
      <w:r w:rsidR="00694269">
        <w:rPr>
          <w:rFonts w:ascii="Times New Roman" w:eastAsia="Times New Roman" w:hAnsi="Times New Roman" w:cs="Times New Roman"/>
          <w:iCs/>
          <w:sz w:val="28"/>
          <w:szCs w:val="28"/>
          <w:lang w:eastAsia="ar-SA"/>
        </w:rPr>
        <w:t>о показано в исследованиях оте</w:t>
      </w:r>
      <w:r w:rsidRPr="00694269">
        <w:rPr>
          <w:rFonts w:ascii="Times New Roman" w:eastAsia="Times New Roman" w:hAnsi="Times New Roman" w:cs="Times New Roman"/>
          <w:iCs/>
          <w:sz w:val="28"/>
          <w:szCs w:val="28"/>
          <w:lang w:eastAsia="ar-SA"/>
        </w:rPr>
        <w:t xml:space="preserve">чественных психологов, дети старшего дошкольного возраста способны рассуждать, давая адекватные причинные </w:t>
      </w:r>
      <w:r w:rsidRPr="00694269">
        <w:rPr>
          <w:rFonts w:ascii="Times New Roman" w:eastAsia="Times New Roman" w:hAnsi="Times New Roman" w:cs="Times New Roman"/>
          <w:iCs/>
          <w:sz w:val="28"/>
          <w:szCs w:val="28"/>
          <w:lang w:eastAsia="ar-SA"/>
        </w:rPr>
        <w:lastRenderedPageBreak/>
        <w:t xml:space="preserve">объяснения, если анализируемые отношения не выходят за пределы их наглядного опыта. </w:t>
      </w:r>
    </w:p>
    <w:p w:rsidR="0049609B" w:rsidRDefault="00694269" w:rsidP="004D726E">
      <w:pPr>
        <w:suppressAutoHyphens/>
        <w:spacing w:after="0" w:line="240" w:lineRule="auto"/>
        <w:ind w:firstLine="54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 xml:space="preserve">                             </w:t>
      </w:r>
    </w:p>
    <w:p w:rsidR="00694269" w:rsidRDefault="00694269" w:rsidP="0049609B">
      <w:pPr>
        <w:suppressAutoHyphens/>
        <w:spacing w:after="0" w:line="240" w:lineRule="auto"/>
        <w:ind w:firstLine="540"/>
        <w:jc w:val="center"/>
        <w:rPr>
          <w:rFonts w:ascii="Times New Roman" w:eastAsia="Times New Roman" w:hAnsi="Times New Roman" w:cs="Times New Roman"/>
          <w:iCs/>
          <w:sz w:val="28"/>
          <w:szCs w:val="28"/>
          <w:lang w:eastAsia="ar-SA"/>
        </w:rPr>
      </w:pPr>
      <w:r>
        <w:rPr>
          <w:rFonts w:ascii="Times New Roman" w:eastAsia="Times New Roman" w:hAnsi="Times New Roman" w:cs="Times New Roman"/>
          <w:b/>
          <w:iCs/>
          <w:sz w:val="28"/>
          <w:szCs w:val="28"/>
          <w:lang w:eastAsia="ar-SA"/>
        </w:rPr>
        <w:t xml:space="preserve">Воображение детей в 5 </w:t>
      </w:r>
      <w:r w:rsidR="00F9678B" w:rsidRPr="00694269">
        <w:rPr>
          <w:rFonts w:ascii="Times New Roman" w:eastAsia="Times New Roman" w:hAnsi="Times New Roman" w:cs="Times New Roman"/>
          <w:b/>
          <w:iCs/>
          <w:sz w:val="28"/>
          <w:szCs w:val="28"/>
          <w:lang w:eastAsia="ar-SA"/>
        </w:rPr>
        <w:t>– 6 лет</w:t>
      </w:r>
      <w:r>
        <w:rPr>
          <w:rFonts w:ascii="Times New Roman" w:eastAsia="Times New Roman" w:hAnsi="Times New Roman" w:cs="Times New Roman"/>
          <w:iCs/>
          <w:sz w:val="28"/>
          <w:szCs w:val="28"/>
          <w:lang w:eastAsia="ar-SA"/>
        </w:rPr>
        <w:t>.</w:t>
      </w:r>
    </w:p>
    <w:p w:rsidR="00694269"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w:t>
      </w:r>
    </w:p>
    <w:p w:rsidR="00694269" w:rsidRDefault="00694269" w:rsidP="004D726E">
      <w:pPr>
        <w:suppressAutoHyphens/>
        <w:spacing w:after="0" w:line="240" w:lineRule="auto"/>
        <w:ind w:firstLine="540"/>
        <w:jc w:val="both"/>
        <w:rPr>
          <w:rFonts w:ascii="Times New Roman" w:eastAsia="Times New Roman" w:hAnsi="Times New Roman" w:cs="Times New Roman"/>
          <w:b/>
          <w:iCs/>
          <w:sz w:val="28"/>
          <w:szCs w:val="28"/>
          <w:lang w:eastAsia="ar-SA"/>
        </w:rPr>
      </w:pPr>
      <w:r>
        <w:rPr>
          <w:rFonts w:ascii="Times New Roman" w:eastAsia="Times New Roman" w:hAnsi="Times New Roman" w:cs="Times New Roman"/>
          <w:iCs/>
          <w:sz w:val="28"/>
          <w:szCs w:val="28"/>
          <w:lang w:eastAsia="ar-SA"/>
        </w:rPr>
        <w:t xml:space="preserve">                                       </w:t>
      </w:r>
      <w:r w:rsidR="00F9678B" w:rsidRPr="00694269">
        <w:rPr>
          <w:rFonts w:ascii="Times New Roman" w:eastAsia="Times New Roman" w:hAnsi="Times New Roman" w:cs="Times New Roman"/>
          <w:iCs/>
          <w:sz w:val="28"/>
          <w:szCs w:val="28"/>
          <w:lang w:eastAsia="ar-SA"/>
        </w:rPr>
        <w:t xml:space="preserve"> </w:t>
      </w:r>
      <w:r w:rsidR="00F9678B" w:rsidRPr="00694269">
        <w:rPr>
          <w:rFonts w:ascii="Times New Roman" w:eastAsia="Times New Roman" w:hAnsi="Times New Roman" w:cs="Times New Roman"/>
          <w:b/>
          <w:iCs/>
          <w:sz w:val="28"/>
          <w:szCs w:val="28"/>
          <w:lang w:eastAsia="ar-SA"/>
        </w:rPr>
        <w:t>Речь детей в 5 – 6 лет</w:t>
      </w:r>
      <w:r>
        <w:rPr>
          <w:rFonts w:ascii="Times New Roman" w:eastAsia="Times New Roman" w:hAnsi="Times New Roman" w:cs="Times New Roman"/>
          <w:b/>
          <w:iCs/>
          <w:sz w:val="28"/>
          <w:szCs w:val="28"/>
          <w:lang w:eastAsia="ar-SA"/>
        </w:rPr>
        <w:t>.</w:t>
      </w:r>
    </w:p>
    <w:p w:rsidR="00417C64" w:rsidRPr="00694269" w:rsidRDefault="00F9678B" w:rsidP="004D726E">
      <w:pPr>
        <w:suppressAutoHyphens/>
        <w:spacing w:after="0" w:line="240" w:lineRule="auto"/>
        <w:ind w:firstLine="540"/>
        <w:jc w:val="both"/>
        <w:rPr>
          <w:rFonts w:ascii="Times New Roman" w:eastAsia="Times New Roman" w:hAnsi="Times New Roman" w:cs="Times New Roman"/>
          <w:iCs/>
          <w:sz w:val="28"/>
          <w:szCs w:val="28"/>
          <w:lang w:eastAsia="ar-SA"/>
        </w:rPr>
      </w:pPr>
      <w:r w:rsidRPr="00694269">
        <w:rPr>
          <w:rFonts w:ascii="Times New Roman" w:eastAsia="Times New Roman" w:hAnsi="Times New Roman" w:cs="Times New Roman"/>
          <w:iCs/>
          <w:sz w:val="28"/>
          <w:szCs w:val="28"/>
          <w:lang w:eastAsia="ar-SA"/>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w:t>
      </w:r>
      <w:r w:rsidR="00694269">
        <w:rPr>
          <w:rFonts w:ascii="Times New Roman" w:eastAsia="Times New Roman" w:hAnsi="Times New Roman" w:cs="Times New Roman"/>
          <w:iCs/>
          <w:sz w:val="28"/>
          <w:szCs w:val="28"/>
          <w:lang w:eastAsia="ar-SA"/>
        </w:rPr>
        <w:t>вседневной жизни. Совершенству</w:t>
      </w:r>
      <w:r w:rsidRPr="00694269">
        <w:rPr>
          <w:rFonts w:ascii="Times New Roman" w:eastAsia="Times New Roman" w:hAnsi="Times New Roman" w:cs="Times New Roman"/>
          <w:iCs/>
          <w:sz w:val="28"/>
          <w:szCs w:val="28"/>
          <w:lang w:eastAsia="ar-SA"/>
        </w:rPr>
        <w:t>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r w:rsidR="0046309D">
        <w:rPr>
          <w:rFonts w:ascii="Times New Roman" w:eastAsia="Times New Roman" w:hAnsi="Times New Roman" w:cs="Times New Roman"/>
          <w:iCs/>
          <w:sz w:val="28"/>
          <w:szCs w:val="28"/>
          <w:lang w:eastAsia="ar-SA"/>
        </w:rPr>
        <w:t>.</w:t>
      </w:r>
    </w:p>
    <w:p w:rsidR="00B07AB8" w:rsidRDefault="00B07AB8" w:rsidP="00417C64">
      <w:pPr>
        <w:suppressAutoHyphens/>
        <w:spacing w:after="0" w:line="240" w:lineRule="auto"/>
        <w:ind w:firstLine="540"/>
        <w:jc w:val="center"/>
        <w:rPr>
          <w:rFonts w:ascii="Times New Roman" w:eastAsia="Times New Roman" w:hAnsi="Times New Roman" w:cs="Times New Roman"/>
          <w:iCs/>
          <w:sz w:val="28"/>
          <w:szCs w:val="28"/>
          <w:lang w:eastAsia="ar-SA"/>
        </w:rPr>
      </w:pPr>
    </w:p>
    <w:p w:rsidR="00BE1AA3" w:rsidRPr="00BE1AA3" w:rsidRDefault="004E184C" w:rsidP="00BE1AA3">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E1AA3" w:rsidRPr="00BE1AA3">
        <w:rPr>
          <w:rFonts w:ascii="Times New Roman" w:eastAsia="Times New Roman" w:hAnsi="Times New Roman" w:cs="Times New Roman"/>
          <w:b/>
          <w:bCs/>
          <w:color w:val="000000"/>
          <w:sz w:val="28"/>
          <w:szCs w:val="28"/>
          <w:lang w:eastAsia="ru-RU"/>
        </w:rPr>
        <w:t>Методы, используемые для реализации программы:</w:t>
      </w:r>
    </w:p>
    <w:p w:rsidR="00BE1AA3" w:rsidRPr="00BE1AA3" w:rsidRDefault="00BE1AA3" w:rsidP="00BE1AA3">
      <w:pPr>
        <w:shd w:val="clear" w:color="auto" w:fill="FFFFFF"/>
        <w:spacing w:after="0" w:line="240" w:lineRule="auto"/>
        <w:rPr>
          <w:rFonts w:ascii="Calibri" w:eastAsia="Times New Roman" w:hAnsi="Calibri" w:cs="Times New Roman"/>
          <w:color w:val="000000"/>
          <w:sz w:val="28"/>
          <w:szCs w:val="28"/>
          <w:lang w:eastAsia="ru-RU"/>
        </w:rPr>
      </w:pPr>
      <w:r w:rsidRPr="00BE1AA3">
        <w:rPr>
          <w:rFonts w:ascii="Times New Roman" w:eastAsia="Times New Roman" w:hAnsi="Times New Roman" w:cs="Times New Roman"/>
          <w:b/>
          <w:bCs/>
          <w:color w:val="000000"/>
          <w:sz w:val="28"/>
          <w:szCs w:val="28"/>
          <w:lang w:eastAsia="ru-RU"/>
        </w:rPr>
        <w:t>Наглядные методы:</w:t>
      </w:r>
    </w:p>
    <w:p w:rsidR="00BE1AA3" w:rsidRPr="00BE1AA3" w:rsidRDefault="00BE1AA3" w:rsidP="00BE1AA3">
      <w:pPr>
        <w:numPr>
          <w:ilvl w:val="0"/>
          <w:numId w:val="10"/>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целевые прогулки;</w:t>
      </w:r>
    </w:p>
    <w:p w:rsidR="00BE1AA3" w:rsidRPr="00BE1AA3" w:rsidRDefault="00BE1AA3" w:rsidP="00BE1AA3">
      <w:pPr>
        <w:numPr>
          <w:ilvl w:val="0"/>
          <w:numId w:val="10"/>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наблюдения;</w:t>
      </w:r>
    </w:p>
    <w:p w:rsidR="00BE1AA3" w:rsidRPr="00BE1AA3" w:rsidRDefault="00BE1AA3" w:rsidP="00BE1AA3">
      <w:pPr>
        <w:numPr>
          <w:ilvl w:val="0"/>
          <w:numId w:val="10"/>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рассматривание книжных иллюстраций, репродукций;</w:t>
      </w:r>
    </w:p>
    <w:p w:rsidR="00BE1AA3" w:rsidRPr="00BE1AA3" w:rsidRDefault="00BE1AA3" w:rsidP="00BE1AA3">
      <w:pPr>
        <w:numPr>
          <w:ilvl w:val="0"/>
          <w:numId w:val="10"/>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применение дидактических игр;</w:t>
      </w:r>
    </w:p>
    <w:p w:rsidR="00BE1AA3" w:rsidRPr="00BE1AA3" w:rsidRDefault="00BE1AA3" w:rsidP="00BE1AA3">
      <w:pPr>
        <w:shd w:val="clear" w:color="auto" w:fill="FFFFFF"/>
        <w:spacing w:after="0" w:line="240" w:lineRule="auto"/>
        <w:rPr>
          <w:rFonts w:ascii="Calibri" w:eastAsia="Times New Roman" w:hAnsi="Calibri" w:cs="Times New Roman"/>
          <w:color w:val="000000"/>
          <w:sz w:val="28"/>
          <w:szCs w:val="28"/>
          <w:lang w:eastAsia="ru-RU"/>
        </w:rPr>
      </w:pPr>
      <w:r w:rsidRPr="00BE1AA3">
        <w:rPr>
          <w:rFonts w:ascii="Times New Roman" w:eastAsia="Times New Roman" w:hAnsi="Times New Roman" w:cs="Times New Roman"/>
          <w:b/>
          <w:bCs/>
          <w:color w:val="000000"/>
          <w:sz w:val="28"/>
          <w:szCs w:val="28"/>
          <w:lang w:eastAsia="ru-RU"/>
        </w:rPr>
        <w:t>Словесные методы</w:t>
      </w:r>
    </w:p>
    <w:p w:rsidR="00BE1AA3" w:rsidRPr="00BE1AA3" w:rsidRDefault="00BE1AA3" w:rsidP="00BE1AA3">
      <w:pPr>
        <w:numPr>
          <w:ilvl w:val="0"/>
          <w:numId w:val="11"/>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чтение литературных произведений;</w:t>
      </w:r>
    </w:p>
    <w:p w:rsidR="00BE1AA3" w:rsidRPr="00BE1AA3" w:rsidRDefault="00BE1AA3" w:rsidP="00BE1AA3">
      <w:pPr>
        <w:numPr>
          <w:ilvl w:val="0"/>
          <w:numId w:val="11"/>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беседы с элементами диалога, обобщающие рассказы воспитателя.</w:t>
      </w:r>
    </w:p>
    <w:p w:rsidR="00BE1AA3" w:rsidRPr="00BE1AA3" w:rsidRDefault="00BE1AA3" w:rsidP="00BE1AA3">
      <w:pPr>
        <w:shd w:val="clear" w:color="auto" w:fill="FFFFFF"/>
        <w:spacing w:after="0" w:line="240" w:lineRule="auto"/>
        <w:jc w:val="both"/>
        <w:rPr>
          <w:rFonts w:ascii="Calibri" w:eastAsia="Times New Roman" w:hAnsi="Calibri" w:cs="Times New Roman"/>
          <w:color w:val="000000"/>
          <w:sz w:val="28"/>
          <w:szCs w:val="28"/>
          <w:lang w:eastAsia="ru-RU"/>
        </w:rPr>
      </w:pPr>
      <w:r w:rsidRPr="00BE1AA3">
        <w:rPr>
          <w:rFonts w:ascii="Times New Roman" w:eastAsia="Times New Roman" w:hAnsi="Times New Roman" w:cs="Times New Roman"/>
          <w:b/>
          <w:bCs/>
          <w:color w:val="000000"/>
          <w:sz w:val="28"/>
          <w:szCs w:val="28"/>
          <w:lang w:eastAsia="ru-RU"/>
        </w:rPr>
        <w:t>Игровые методы</w:t>
      </w:r>
    </w:p>
    <w:p w:rsidR="00BE1AA3" w:rsidRPr="00BE1AA3" w:rsidRDefault="00BE1AA3" w:rsidP="00BE1AA3">
      <w:pPr>
        <w:numPr>
          <w:ilvl w:val="0"/>
          <w:numId w:val="12"/>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проведение разнообразных игр (малоподвижных, сюжетно – ролевых, дидактических игр.);</w:t>
      </w:r>
    </w:p>
    <w:p w:rsidR="00BE1AA3" w:rsidRPr="00BE1AA3" w:rsidRDefault="00BE1AA3" w:rsidP="00BE1AA3">
      <w:pPr>
        <w:numPr>
          <w:ilvl w:val="0"/>
          <w:numId w:val="12"/>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загадывание загадок;</w:t>
      </w:r>
    </w:p>
    <w:p w:rsidR="00BE1AA3" w:rsidRPr="00BE1AA3" w:rsidRDefault="00BE1AA3" w:rsidP="00BE1AA3">
      <w:pPr>
        <w:shd w:val="clear" w:color="auto" w:fill="FFFFFF"/>
        <w:spacing w:after="0" w:line="240" w:lineRule="auto"/>
        <w:jc w:val="both"/>
        <w:rPr>
          <w:rFonts w:ascii="Calibri" w:eastAsia="Times New Roman" w:hAnsi="Calibri" w:cs="Times New Roman"/>
          <w:color w:val="000000"/>
          <w:sz w:val="28"/>
          <w:szCs w:val="28"/>
          <w:lang w:eastAsia="ru-RU"/>
        </w:rPr>
      </w:pPr>
      <w:r w:rsidRPr="00BE1AA3">
        <w:rPr>
          <w:rFonts w:ascii="Times New Roman" w:eastAsia="Times New Roman" w:hAnsi="Times New Roman" w:cs="Times New Roman"/>
          <w:b/>
          <w:bCs/>
          <w:color w:val="000000"/>
          <w:sz w:val="28"/>
          <w:szCs w:val="28"/>
          <w:lang w:eastAsia="ru-RU"/>
        </w:rPr>
        <w:t>Практические методы</w:t>
      </w:r>
    </w:p>
    <w:p w:rsidR="00BE1AA3" w:rsidRPr="00BE1AA3" w:rsidRDefault="00BE1AA3" w:rsidP="00CE5860">
      <w:pPr>
        <w:numPr>
          <w:ilvl w:val="0"/>
          <w:numId w:val="13"/>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организация продуктивной деятельности детей;</w:t>
      </w:r>
    </w:p>
    <w:p w:rsidR="00BE1AA3" w:rsidRPr="00BE1AA3" w:rsidRDefault="00BE1AA3" w:rsidP="00BE1AA3">
      <w:pPr>
        <w:numPr>
          <w:ilvl w:val="0"/>
          <w:numId w:val="13"/>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чтение литературных произведений;</w:t>
      </w:r>
    </w:p>
    <w:p w:rsidR="00BE1AA3" w:rsidRPr="00BE1AA3" w:rsidRDefault="00BE1AA3" w:rsidP="00BE1AA3">
      <w:pPr>
        <w:numPr>
          <w:ilvl w:val="0"/>
          <w:numId w:val="13"/>
        </w:numPr>
        <w:shd w:val="clear" w:color="auto" w:fill="FFFFFF"/>
        <w:spacing w:after="0" w:line="240" w:lineRule="auto"/>
        <w:ind w:left="786"/>
        <w:jc w:val="both"/>
        <w:rPr>
          <w:rFonts w:ascii="Calibri" w:eastAsia="Times New Roman" w:hAnsi="Calibri" w:cs="Arial"/>
          <w:color w:val="000000"/>
          <w:lang w:eastAsia="ru-RU"/>
        </w:rPr>
      </w:pPr>
      <w:r w:rsidRPr="00BE1AA3">
        <w:rPr>
          <w:rFonts w:ascii="Times New Roman" w:eastAsia="Times New Roman" w:hAnsi="Times New Roman" w:cs="Times New Roman"/>
          <w:color w:val="000000"/>
          <w:sz w:val="28"/>
          <w:szCs w:val="28"/>
          <w:lang w:eastAsia="ru-RU"/>
        </w:rPr>
        <w:t> изготовление с детьми наглядных пособий.</w:t>
      </w:r>
    </w:p>
    <w:p w:rsidR="00427C93" w:rsidRDefault="004E184C"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27C93" w:rsidRDefault="00427C93"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9609B" w:rsidRDefault="00427C93"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9609B" w:rsidRDefault="0049609B"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9609B" w:rsidRDefault="0049609B"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9609B" w:rsidRDefault="0049609B"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9609B" w:rsidRDefault="0049609B"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9609B" w:rsidRDefault="0049609B" w:rsidP="004D634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D6340" w:rsidRPr="004D6340" w:rsidRDefault="004D6340" w:rsidP="0049609B">
      <w:pPr>
        <w:shd w:val="clear" w:color="auto" w:fill="FFFFFF"/>
        <w:spacing w:after="0" w:line="240" w:lineRule="auto"/>
        <w:jc w:val="center"/>
        <w:rPr>
          <w:rFonts w:ascii="Calibri" w:eastAsia="Times New Roman" w:hAnsi="Calibri" w:cs="Times New Roman"/>
          <w:color w:val="000000"/>
          <w:sz w:val="28"/>
          <w:szCs w:val="28"/>
          <w:lang w:eastAsia="ru-RU"/>
        </w:rPr>
      </w:pPr>
      <w:r w:rsidRPr="004D6340">
        <w:rPr>
          <w:rFonts w:ascii="Times New Roman" w:eastAsia="Times New Roman" w:hAnsi="Times New Roman" w:cs="Times New Roman"/>
          <w:b/>
          <w:bCs/>
          <w:color w:val="000000"/>
          <w:sz w:val="28"/>
          <w:szCs w:val="28"/>
          <w:lang w:eastAsia="ru-RU"/>
        </w:rPr>
        <w:t>Виды</w:t>
      </w:r>
      <w:r w:rsidR="0049609B">
        <w:rPr>
          <w:rFonts w:ascii="Times New Roman" w:eastAsia="Times New Roman" w:hAnsi="Times New Roman" w:cs="Times New Roman"/>
          <w:b/>
          <w:bCs/>
          <w:color w:val="000000"/>
          <w:sz w:val="28"/>
          <w:szCs w:val="28"/>
          <w:lang w:eastAsia="ru-RU"/>
        </w:rPr>
        <w:t xml:space="preserve"> детской</w:t>
      </w:r>
      <w:r w:rsidRPr="004D6340">
        <w:rPr>
          <w:rFonts w:ascii="Times New Roman" w:eastAsia="Times New Roman" w:hAnsi="Times New Roman" w:cs="Times New Roman"/>
          <w:b/>
          <w:bCs/>
          <w:color w:val="000000"/>
          <w:sz w:val="28"/>
          <w:szCs w:val="28"/>
          <w:lang w:eastAsia="ru-RU"/>
        </w:rPr>
        <w:t xml:space="preserve"> деятельности</w:t>
      </w:r>
      <w:r w:rsidR="004E184C">
        <w:rPr>
          <w:rFonts w:ascii="Times New Roman" w:eastAsia="Times New Roman" w:hAnsi="Times New Roman" w:cs="Times New Roman"/>
          <w:b/>
          <w:bCs/>
          <w:color w:val="000000"/>
          <w:sz w:val="28"/>
          <w:szCs w:val="28"/>
          <w:lang w:eastAsia="ru-RU"/>
        </w:rPr>
        <w:t>.</w:t>
      </w:r>
    </w:p>
    <w:p w:rsidR="004D6340" w:rsidRPr="004D6340" w:rsidRDefault="004D6340" w:rsidP="004D6340">
      <w:pPr>
        <w:shd w:val="clear" w:color="auto" w:fill="FFFFFF"/>
        <w:spacing w:after="0" w:line="240" w:lineRule="auto"/>
        <w:jc w:val="both"/>
        <w:rPr>
          <w:rFonts w:ascii="Calibri" w:eastAsia="Times New Roman" w:hAnsi="Calibri" w:cs="Times New Roman"/>
          <w:color w:val="000000"/>
          <w:lang w:eastAsia="ru-RU"/>
        </w:rPr>
      </w:pPr>
      <w:r w:rsidRPr="004D6340">
        <w:rPr>
          <w:rFonts w:ascii="Times New Roman" w:eastAsia="Times New Roman" w:hAnsi="Times New Roman" w:cs="Times New Roman"/>
          <w:color w:val="000000"/>
          <w:sz w:val="28"/>
          <w:szCs w:val="28"/>
          <w:lang w:eastAsia="ru-RU"/>
        </w:rPr>
        <w:t>О</w:t>
      </w:r>
      <w:r w:rsidRPr="004D6340">
        <w:rPr>
          <w:rFonts w:ascii="Times New Roman" w:eastAsia="Times New Roman" w:hAnsi="Times New Roman" w:cs="Times New Roman"/>
          <w:b/>
          <w:bCs/>
          <w:color w:val="000000"/>
          <w:sz w:val="28"/>
          <w:szCs w:val="28"/>
          <w:lang w:eastAsia="ru-RU"/>
        </w:rPr>
        <w:t>рганизованные</w:t>
      </w:r>
      <w:r w:rsidRPr="004D6340">
        <w:rPr>
          <w:rFonts w:ascii="Times New Roman" w:eastAsia="Times New Roman" w:hAnsi="Times New Roman" w:cs="Times New Roman"/>
          <w:color w:val="000000"/>
          <w:sz w:val="32"/>
          <w:szCs w:val="32"/>
          <w:lang w:eastAsia="ru-RU"/>
        </w:rPr>
        <w:t>:</w:t>
      </w:r>
    </w:p>
    <w:p w:rsidR="004D6340" w:rsidRPr="004D6340" w:rsidRDefault="004D6340" w:rsidP="004D6340">
      <w:pPr>
        <w:numPr>
          <w:ilvl w:val="0"/>
          <w:numId w:val="14"/>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непосредственная образовательная деятельность (познавательная, продуктивная, интегрированная);</w:t>
      </w:r>
    </w:p>
    <w:p w:rsidR="004D6340" w:rsidRPr="004D6340" w:rsidRDefault="004D6340" w:rsidP="004D6340">
      <w:pPr>
        <w:numPr>
          <w:ilvl w:val="0"/>
          <w:numId w:val="14"/>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использование мультимедийного и интерактивного стола;</w:t>
      </w:r>
    </w:p>
    <w:p w:rsidR="004D6340" w:rsidRPr="004D6340" w:rsidRDefault="00C3087A" w:rsidP="004D6340">
      <w:pPr>
        <w:numPr>
          <w:ilvl w:val="0"/>
          <w:numId w:val="14"/>
        </w:numPr>
        <w:shd w:val="clear" w:color="auto" w:fill="FFFFFF"/>
        <w:spacing w:after="0" w:line="240" w:lineRule="auto"/>
        <w:ind w:left="786"/>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наблюдения за</w:t>
      </w:r>
      <w:r w:rsidR="004D6340" w:rsidRPr="004D6340">
        <w:rPr>
          <w:rFonts w:ascii="Times New Roman" w:eastAsia="Times New Roman" w:hAnsi="Times New Roman" w:cs="Times New Roman"/>
          <w:color w:val="000000"/>
          <w:sz w:val="28"/>
          <w:szCs w:val="28"/>
          <w:lang w:eastAsia="ru-RU"/>
        </w:rPr>
        <w:t xml:space="preserve"> растениями, явлениями природы, деятельностью людей в природе;</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совместная деятельность;</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наблюдения за природой, изменениями, происходящими в ней;</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целевые прогулки;</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использование компьютера для прослушивание голосов животных и пение птиц;</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чтение художественных произведений о природе (стихи, рассказы, сказки), рассматривание иллюстраций в книгах, экологические сказки;</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рассматривание картин из жизни диких животных;</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рассказы воспитателя о животных, растениях, неживой природе;</w:t>
      </w:r>
    </w:p>
    <w:p w:rsidR="004D6340" w:rsidRPr="004D6340" w:rsidRDefault="004D6340" w:rsidP="0005436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беседы и разговоры с детьми на экологические темы;</w:t>
      </w:r>
    </w:p>
    <w:p w:rsidR="004D6340" w:rsidRPr="004D6340" w:rsidRDefault="004D6340" w:rsidP="0005436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опыты и эксперименты, поисковая деятель</w:t>
      </w:r>
      <w:r w:rsidR="00054360">
        <w:rPr>
          <w:rFonts w:ascii="Times New Roman" w:eastAsia="Times New Roman" w:hAnsi="Times New Roman" w:cs="Times New Roman"/>
          <w:color w:val="000000"/>
          <w:sz w:val="28"/>
          <w:szCs w:val="28"/>
          <w:lang w:eastAsia="ru-RU"/>
        </w:rPr>
        <w:t>ность</w:t>
      </w:r>
      <w:r w:rsidRPr="004D6340">
        <w:rPr>
          <w:rFonts w:ascii="Times New Roman" w:eastAsia="Times New Roman" w:hAnsi="Times New Roman" w:cs="Times New Roman"/>
          <w:color w:val="000000"/>
          <w:sz w:val="28"/>
          <w:szCs w:val="28"/>
          <w:lang w:eastAsia="ru-RU"/>
        </w:rPr>
        <w:t>;</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игры (подвижные, дидактические);</w:t>
      </w:r>
    </w:p>
    <w:p w:rsidR="004D6340" w:rsidRPr="004D6340" w:rsidRDefault="004D6340" w:rsidP="004D634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различные виды изобразительной деятельности на экологическую тематику;</w:t>
      </w:r>
    </w:p>
    <w:p w:rsidR="004D6340" w:rsidRPr="004D6340" w:rsidRDefault="004D6340" w:rsidP="00054360">
      <w:pPr>
        <w:numPr>
          <w:ilvl w:val="0"/>
          <w:numId w:val="15"/>
        </w:numPr>
        <w:shd w:val="clear" w:color="auto" w:fill="FFFFFF"/>
        <w:spacing w:after="0" w:line="240" w:lineRule="auto"/>
        <w:ind w:left="786"/>
        <w:jc w:val="both"/>
        <w:rPr>
          <w:rFonts w:ascii="Calibri" w:eastAsia="Times New Roman" w:hAnsi="Calibri" w:cs="Arial"/>
          <w:color w:val="000000"/>
          <w:lang w:eastAsia="ru-RU"/>
        </w:rPr>
      </w:pPr>
      <w:r w:rsidRPr="004D6340">
        <w:rPr>
          <w:rFonts w:ascii="Times New Roman" w:eastAsia="Times New Roman" w:hAnsi="Times New Roman" w:cs="Times New Roman"/>
          <w:color w:val="000000"/>
          <w:sz w:val="28"/>
          <w:szCs w:val="28"/>
          <w:lang w:eastAsia="ru-RU"/>
        </w:rPr>
        <w:t>работа с календарями природы;</w:t>
      </w:r>
    </w:p>
    <w:p w:rsidR="00C90D54" w:rsidRDefault="00C90D54" w:rsidP="00C90D54">
      <w:pPr>
        <w:spacing w:line="240" w:lineRule="auto"/>
        <w:rPr>
          <w:rFonts w:ascii="Times New Roman" w:hAnsi="Times New Roman" w:cs="Times New Roman"/>
          <w:sz w:val="28"/>
          <w:szCs w:val="28"/>
        </w:rPr>
      </w:pPr>
    </w:p>
    <w:p w:rsidR="00C90D54" w:rsidRPr="006948F6" w:rsidRDefault="00C90D54" w:rsidP="00C90D54">
      <w:pPr>
        <w:spacing w:line="240" w:lineRule="auto"/>
        <w:rPr>
          <w:rFonts w:ascii="Times New Roman" w:hAnsi="Times New Roman" w:cs="Times New Roman"/>
          <w:sz w:val="28"/>
          <w:szCs w:val="28"/>
          <w:lang w:eastAsia="ru-RU"/>
        </w:rPr>
      </w:pPr>
      <w:r w:rsidRPr="006948F6">
        <w:rPr>
          <w:rFonts w:ascii="Times New Roman" w:hAnsi="Times New Roman" w:cs="Times New Roman"/>
          <w:sz w:val="28"/>
          <w:szCs w:val="28"/>
        </w:rPr>
        <w:t>Освоение программного материала осуществляется в рамках непрерывной н</w:t>
      </w:r>
      <w:r w:rsidRPr="006948F6">
        <w:rPr>
          <w:rFonts w:ascii="Times New Roman" w:hAnsi="Times New Roman" w:cs="Times New Roman"/>
          <w:bCs/>
          <w:sz w:val="28"/>
          <w:szCs w:val="28"/>
        </w:rPr>
        <w:t>епосредственно  образовательной деятельности детей по следующим образовательным областям</w:t>
      </w:r>
      <w:r w:rsidRPr="006948F6">
        <w:rPr>
          <w:rFonts w:ascii="Times New Roman" w:hAnsi="Times New Roman" w:cs="Times New Roman"/>
          <w:bCs/>
          <w:color w:val="FF0000"/>
          <w:sz w:val="28"/>
          <w:szCs w:val="28"/>
        </w:rPr>
        <w:t>:</w:t>
      </w:r>
    </w:p>
    <w:p w:rsidR="00C90D54" w:rsidRPr="00C90D54" w:rsidRDefault="00C90D54" w:rsidP="00C90D54">
      <w:pPr>
        <w:autoSpaceDE w:val="0"/>
        <w:autoSpaceDN w:val="0"/>
        <w:adjustRightInd w:val="0"/>
        <w:spacing w:line="240" w:lineRule="auto"/>
        <w:ind w:firstLine="540"/>
        <w:rPr>
          <w:rFonts w:ascii="Times New Roman" w:hAnsi="Times New Roman" w:cs="Times New Roman"/>
          <w:bCs/>
          <w:i/>
          <w:color w:val="000000"/>
          <w:sz w:val="28"/>
          <w:szCs w:val="28"/>
        </w:rPr>
      </w:pPr>
      <w:r w:rsidRPr="00C90D54">
        <w:rPr>
          <w:rFonts w:ascii="Times New Roman" w:hAnsi="Times New Roman" w:cs="Times New Roman"/>
          <w:bCs/>
          <w:i/>
          <w:color w:val="FF0000"/>
          <w:sz w:val="28"/>
          <w:szCs w:val="28"/>
        </w:rPr>
        <w:t xml:space="preserve"> </w:t>
      </w:r>
      <w:r w:rsidRPr="00C90D54">
        <w:rPr>
          <w:rFonts w:ascii="Times New Roman" w:hAnsi="Times New Roman" w:cs="Times New Roman"/>
          <w:bCs/>
          <w:i/>
          <w:color w:val="000000"/>
          <w:sz w:val="28"/>
          <w:szCs w:val="28"/>
        </w:rPr>
        <w:t xml:space="preserve">«Социально-коммуникативное развитие», </w:t>
      </w:r>
    </w:p>
    <w:p w:rsidR="00C90D54" w:rsidRPr="00C90D54" w:rsidRDefault="00C90D54" w:rsidP="00C90D54">
      <w:pPr>
        <w:autoSpaceDE w:val="0"/>
        <w:autoSpaceDN w:val="0"/>
        <w:adjustRightInd w:val="0"/>
        <w:spacing w:line="240" w:lineRule="auto"/>
        <w:ind w:firstLine="540"/>
        <w:rPr>
          <w:rFonts w:ascii="Times New Roman" w:hAnsi="Times New Roman" w:cs="Times New Roman"/>
          <w:bCs/>
          <w:i/>
          <w:color w:val="000000"/>
          <w:sz w:val="28"/>
          <w:szCs w:val="28"/>
        </w:rPr>
      </w:pPr>
      <w:r w:rsidRPr="00C90D54">
        <w:rPr>
          <w:rFonts w:ascii="Times New Roman" w:hAnsi="Times New Roman" w:cs="Times New Roman"/>
          <w:bCs/>
          <w:i/>
          <w:color w:val="000000"/>
          <w:sz w:val="28"/>
          <w:szCs w:val="28"/>
        </w:rPr>
        <w:t xml:space="preserve">«Познавательное развитие», </w:t>
      </w:r>
    </w:p>
    <w:p w:rsidR="00C90D54" w:rsidRPr="00C90D54" w:rsidRDefault="00C90D54" w:rsidP="00C90D54">
      <w:pPr>
        <w:autoSpaceDE w:val="0"/>
        <w:autoSpaceDN w:val="0"/>
        <w:adjustRightInd w:val="0"/>
        <w:spacing w:line="240" w:lineRule="auto"/>
        <w:ind w:firstLine="540"/>
        <w:rPr>
          <w:rFonts w:ascii="Times New Roman" w:hAnsi="Times New Roman" w:cs="Times New Roman"/>
          <w:bCs/>
          <w:i/>
          <w:color w:val="000000"/>
          <w:sz w:val="28"/>
          <w:szCs w:val="28"/>
        </w:rPr>
      </w:pPr>
      <w:r w:rsidRPr="00C90D54">
        <w:rPr>
          <w:rFonts w:ascii="Times New Roman" w:hAnsi="Times New Roman" w:cs="Times New Roman"/>
          <w:bCs/>
          <w:i/>
          <w:color w:val="000000"/>
          <w:sz w:val="28"/>
          <w:szCs w:val="28"/>
        </w:rPr>
        <w:t xml:space="preserve">«Речевое развитие», </w:t>
      </w:r>
    </w:p>
    <w:p w:rsidR="00C90D54" w:rsidRPr="00C90D54" w:rsidRDefault="00C90D54" w:rsidP="00C90D54">
      <w:pPr>
        <w:autoSpaceDE w:val="0"/>
        <w:autoSpaceDN w:val="0"/>
        <w:adjustRightInd w:val="0"/>
        <w:spacing w:line="240" w:lineRule="auto"/>
        <w:ind w:firstLine="540"/>
        <w:rPr>
          <w:rFonts w:ascii="Times New Roman" w:hAnsi="Times New Roman" w:cs="Times New Roman"/>
          <w:bCs/>
          <w:i/>
          <w:color w:val="000000"/>
          <w:sz w:val="28"/>
          <w:szCs w:val="28"/>
        </w:rPr>
      </w:pPr>
      <w:r w:rsidRPr="00C90D54">
        <w:rPr>
          <w:rFonts w:ascii="Times New Roman" w:hAnsi="Times New Roman" w:cs="Times New Roman"/>
          <w:bCs/>
          <w:i/>
          <w:color w:val="000000"/>
          <w:sz w:val="28"/>
          <w:szCs w:val="28"/>
        </w:rPr>
        <w:t>«Художественно-эстетическое развитие».</w:t>
      </w:r>
    </w:p>
    <w:p w:rsidR="004D6340" w:rsidRPr="00512FD2" w:rsidRDefault="00C90D54" w:rsidP="00512FD2">
      <w:pPr>
        <w:autoSpaceDE w:val="0"/>
        <w:autoSpaceDN w:val="0"/>
        <w:adjustRightInd w:val="0"/>
        <w:spacing w:line="240" w:lineRule="auto"/>
        <w:ind w:firstLine="540"/>
        <w:rPr>
          <w:rFonts w:ascii="Times New Roman" w:hAnsi="Times New Roman" w:cs="Times New Roman"/>
          <w:color w:val="FF0000"/>
          <w:sz w:val="28"/>
          <w:szCs w:val="28"/>
        </w:rPr>
      </w:pPr>
      <w:r w:rsidRPr="00C90D54">
        <w:rPr>
          <w:rFonts w:ascii="Times New Roman" w:eastAsia="Times New Roman" w:hAnsi="Times New Roman" w:cs="Times New Roman"/>
          <w:color w:val="000000"/>
          <w:sz w:val="28"/>
          <w:szCs w:val="28"/>
          <w:lang w:eastAsia="ru-RU"/>
        </w:rPr>
        <w:t>Для систематичности организации учебно-в</w:t>
      </w:r>
      <w:r w:rsidRPr="004D6340">
        <w:rPr>
          <w:rFonts w:ascii="Times New Roman" w:eastAsia="Times New Roman" w:hAnsi="Times New Roman" w:cs="Times New Roman"/>
          <w:color w:val="000000"/>
          <w:sz w:val="28"/>
          <w:szCs w:val="28"/>
          <w:lang w:eastAsia="ru-RU"/>
        </w:rPr>
        <w:t>оспитательного пр</w:t>
      </w:r>
      <w:r>
        <w:rPr>
          <w:rFonts w:ascii="Times New Roman" w:eastAsia="Times New Roman" w:hAnsi="Times New Roman" w:cs="Times New Roman"/>
          <w:color w:val="000000"/>
          <w:sz w:val="28"/>
          <w:szCs w:val="28"/>
          <w:lang w:eastAsia="ru-RU"/>
        </w:rPr>
        <w:t>оцесса разработан перспективный</w:t>
      </w:r>
      <w:r w:rsidRPr="004D6340">
        <w:rPr>
          <w:rFonts w:ascii="Times New Roman" w:eastAsia="Times New Roman" w:hAnsi="Times New Roman" w:cs="Times New Roman"/>
          <w:color w:val="000000"/>
          <w:sz w:val="28"/>
          <w:szCs w:val="28"/>
          <w:lang w:eastAsia="ru-RU"/>
        </w:rPr>
        <w:t> план работы по экологическому образованию, который предусматривает планирование НОД.</w:t>
      </w:r>
    </w:p>
    <w:p w:rsidR="00221F7D" w:rsidRDefault="00221F7D" w:rsidP="0075444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221F7D">
        <w:rPr>
          <w:rFonts w:ascii="Times New Roman" w:eastAsia="Times New Roman" w:hAnsi="Times New Roman" w:cs="Times New Roman"/>
          <w:b/>
          <w:bCs/>
          <w:color w:val="000000"/>
          <w:sz w:val="28"/>
          <w:szCs w:val="28"/>
          <w:lang w:eastAsia="ru-RU"/>
        </w:rPr>
        <w:t>Продолжительность НОД составляет</w:t>
      </w:r>
      <w:r w:rsidRPr="00221F7D">
        <w:rPr>
          <w:rFonts w:ascii="Times New Roman" w:eastAsia="Times New Roman" w:hAnsi="Times New Roman" w:cs="Times New Roman"/>
          <w:b/>
          <w:bCs/>
          <w:color w:val="000000"/>
          <w:sz w:val="32"/>
          <w:szCs w:val="32"/>
          <w:lang w:eastAsia="ru-RU"/>
        </w:rPr>
        <w:t>:</w:t>
      </w:r>
    </w:p>
    <w:p w:rsidR="00E829E1" w:rsidRPr="00221F7D" w:rsidRDefault="00E829E1" w:rsidP="00221F7D">
      <w:pPr>
        <w:shd w:val="clear" w:color="auto" w:fill="FFFFFF"/>
        <w:spacing w:after="0" w:line="240" w:lineRule="auto"/>
        <w:jc w:val="both"/>
        <w:rPr>
          <w:rFonts w:ascii="Calibri" w:eastAsia="Times New Roman" w:hAnsi="Calibri" w:cs="Times New Roman"/>
          <w:color w:val="000000"/>
          <w:lang w:eastAsia="ru-RU"/>
        </w:rPr>
      </w:pPr>
    </w:p>
    <w:tbl>
      <w:tblPr>
        <w:tblW w:w="960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32"/>
        <w:gridCol w:w="1417"/>
        <w:gridCol w:w="3402"/>
        <w:gridCol w:w="881"/>
        <w:gridCol w:w="3372"/>
      </w:tblGrid>
      <w:tr w:rsidR="00221F7D" w:rsidRPr="00221F7D" w:rsidTr="00221F7D">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группы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Количество занятий в неделю</w:t>
            </w:r>
          </w:p>
        </w:tc>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время</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Количество детей</w:t>
            </w:r>
          </w:p>
        </w:tc>
      </w:tr>
      <w:tr w:rsidR="00221F7D" w:rsidRPr="00221F7D" w:rsidTr="00221F7D">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Старшая гр.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2 занятия</w:t>
            </w:r>
          </w:p>
        </w:tc>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20мин</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1F7D" w:rsidRPr="00221F7D" w:rsidRDefault="00221F7D" w:rsidP="00221F7D">
            <w:pPr>
              <w:spacing w:after="0" w:line="240" w:lineRule="auto"/>
              <w:jc w:val="both"/>
              <w:rPr>
                <w:rFonts w:ascii="Calibri" w:eastAsia="Times New Roman" w:hAnsi="Calibri" w:cs="Arial"/>
                <w:color w:val="000000"/>
                <w:lang w:eastAsia="ru-RU"/>
              </w:rPr>
            </w:pPr>
            <w:r w:rsidRPr="00221F7D">
              <w:rPr>
                <w:rFonts w:ascii="Times New Roman" w:eastAsia="Times New Roman" w:hAnsi="Times New Roman" w:cs="Times New Roman"/>
                <w:color w:val="000000"/>
                <w:sz w:val="24"/>
                <w:szCs w:val="24"/>
                <w:lang w:eastAsia="ru-RU"/>
              </w:rPr>
              <w:t>10д</w:t>
            </w:r>
          </w:p>
        </w:tc>
      </w:tr>
    </w:tbl>
    <w:p w:rsidR="00054360" w:rsidRPr="004D6340" w:rsidRDefault="00054360" w:rsidP="004D6340">
      <w:pPr>
        <w:shd w:val="clear" w:color="auto" w:fill="FFFFFF"/>
        <w:spacing w:after="0" w:line="240" w:lineRule="auto"/>
        <w:rPr>
          <w:rFonts w:ascii="Calibri" w:eastAsia="Times New Roman" w:hAnsi="Calibri" w:cs="Times New Roman"/>
          <w:color w:val="000000"/>
          <w:lang w:eastAsia="ru-RU"/>
        </w:rPr>
      </w:pPr>
    </w:p>
    <w:p w:rsidR="00531926" w:rsidRDefault="00531926" w:rsidP="004E184C">
      <w:pPr>
        <w:shd w:val="clear" w:color="auto" w:fill="FFFFFF"/>
        <w:spacing w:after="0" w:line="240" w:lineRule="auto"/>
        <w:rPr>
          <w:rFonts w:ascii="Times New Roman" w:eastAsia="Times New Roman" w:hAnsi="Times New Roman" w:cs="Times New Roman"/>
          <w:b/>
          <w:bCs/>
          <w:color w:val="333333"/>
          <w:sz w:val="32"/>
          <w:szCs w:val="32"/>
          <w:lang w:eastAsia="ru-RU"/>
        </w:rPr>
      </w:pPr>
    </w:p>
    <w:p w:rsidR="00531926" w:rsidRPr="0070556D"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70556D">
        <w:rPr>
          <w:rFonts w:ascii="Times New Roman" w:eastAsia="Times New Roman" w:hAnsi="Times New Roman" w:cs="Times New Roman"/>
          <w:b/>
          <w:bCs/>
          <w:color w:val="000000"/>
          <w:sz w:val="28"/>
          <w:szCs w:val="28"/>
          <w:lang w:eastAsia="ar-SA"/>
        </w:rPr>
        <w:t>Непосредственно - образовательная деятельность как основная форма организации экологического воспитания в ДОУ</w:t>
      </w:r>
    </w:p>
    <w:p w:rsidR="00531926" w:rsidRPr="0070556D" w:rsidRDefault="00C90D54" w:rsidP="00C90D54">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bCs/>
          <w:color w:val="000000"/>
          <w:sz w:val="28"/>
          <w:szCs w:val="28"/>
          <w:lang w:eastAsia="ar-SA"/>
        </w:rPr>
        <w:t xml:space="preserve"> </w:t>
      </w:r>
      <w:r w:rsidR="00531926" w:rsidRPr="0070556D">
        <w:rPr>
          <w:rFonts w:ascii="Times New Roman" w:eastAsia="Times New Roman" w:hAnsi="Times New Roman" w:cs="Times New Roman"/>
          <w:color w:val="000000"/>
          <w:sz w:val="28"/>
          <w:szCs w:val="28"/>
          <w:lang w:eastAsia="ar-SA"/>
        </w:rPr>
        <w:t>Систематическое обучение - важное средство образовательной работы с детьми дошкольного возраста. На протяжении ряда десятилетий ХХ в. все ведущие исследователи и практики дошкольного воспитания вслед за А.П. Усовой уделяли большое внимание непосредственно - образовательной деятельности (НОД)  как ведущей форме фронтального обучения детей.</w:t>
      </w:r>
    </w:p>
    <w:p w:rsidR="00531926" w:rsidRPr="0070556D"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70556D">
        <w:rPr>
          <w:rFonts w:ascii="Times New Roman" w:eastAsia="Times New Roman" w:hAnsi="Times New Roman" w:cs="Times New Roman"/>
          <w:color w:val="000000"/>
          <w:sz w:val="28"/>
          <w:szCs w:val="28"/>
          <w:lang w:eastAsia="ar-SA"/>
        </w:rPr>
        <w:t>Современная дошкольная педагогика также придает большое значение НОД: несомненно, она оказывает положительное воздействие на детей, способствует их интенсивному интеллектуальному и личностному развитию, планомерно готовит их к обучению в школе. В настоящее время продолжается совершенствование НОД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форм организации детей. Все чаще можно наблюдать переход от фронтальной НОД со всей группой детей к НОД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w:t>
      </w:r>
    </w:p>
    <w:p w:rsidR="00531926" w:rsidRPr="0070556D"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70556D">
        <w:rPr>
          <w:rFonts w:ascii="Times New Roman" w:eastAsia="Times New Roman" w:hAnsi="Times New Roman" w:cs="Times New Roman"/>
          <w:color w:val="000000"/>
          <w:sz w:val="28"/>
          <w:szCs w:val="28"/>
          <w:lang w:eastAsia="ar-SA"/>
        </w:rPr>
        <w:t>Просматривается еще одна важная тенденция - построение систем НОД в каждой области, с которой знакомят дошкольников. Цепочка постепенно усложняющейся НОД, органически связанной с мероприятиями повседневной жизни - это оптимальный путь, обеспечивающий необходимое интеллектуальное и личностное развитие дошкольников.</w:t>
      </w:r>
    </w:p>
    <w:p w:rsidR="00531926" w:rsidRPr="0070556D"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70556D">
        <w:rPr>
          <w:rFonts w:ascii="Times New Roman" w:eastAsia="Times New Roman" w:hAnsi="Times New Roman" w:cs="Times New Roman"/>
          <w:color w:val="000000"/>
          <w:sz w:val="28"/>
          <w:szCs w:val="28"/>
          <w:lang w:eastAsia="ar-SA"/>
        </w:rPr>
        <w:t>В экологическом воспитании детей НОД выполняет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w:t>
      </w:r>
    </w:p>
    <w:p w:rsidR="00531926" w:rsidRPr="001F31F5"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1F31F5">
        <w:rPr>
          <w:rFonts w:ascii="Times New Roman" w:eastAsia="Times New Roman" w:hAnsi="Times New Roman" w:cs="Times New Roman"/>
          <w:color w:val="000000"/>
          <w:sz w:val="28"/>
          <w:szCs w:val="28"/>
          <w:lang w:eastAsia="ar-SA"/>
        </w:rPr>
        <w:t>Рассмотрим основные типы экологической НОД, которая принципиально отличается друг от друга дидактическими задачами, логикой построения, ходом организации и проведения, - НОД первично-ознакомительного, углубленно-познавательного, обобщающего и комплексного типов.</w:t>
      </w:r>
    </w:p>
    <w:p w:rsidR="00531926" w:rsidRPr="001F31F5"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1F31F5">
        <w:rPr>
          <w:rFonts w:ascii="Times New Roman" w:eastAsia="Times New Roman" w:hAnsi="Times New Roman" w:cs="Times New Roman"/>
          <w:b/>
          <w:bCs/>
          <w:color w:val="000000"/>
          <w:sz w:val="28"/>
          <w:szCs w:val="28"/>
          <w:lang w:eastAsia="ar-SA"/>
        </w:rPr>
        <w:t>Непосредственно-образовательная деятельность первично-ознакомительного типа.  </w:t>
      </w:r>
      <w:r w:rsidRPr="001F31F5">
        <w:rPr>
          <w:rFonts w:ascii="Times New Roman" w:eastAsia="Times New Roman" w:hAnsi="Times New Roman" w:cs="Times New Roman"/>
          <w:color w:val="000000"/>
          <w:sz w:val="28"/>
          <w:szCs w:val="28"/>
          <w:lang w:eastAsia="ar-SA"/>
        </w:rPr>
        <w:t>На протяжении дошкольного периода значительная доля первоначальных экологических сведений о разных сторонах жизни природы и деятельности человека передается детям на НОД первично-ознакомительного типа. Чаще всего эта НОД посвящается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w:t>
      </w:r>
    </w:p>
    <w:p w:rsidR="00531926" w:rsidRPr="001F31F5"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1F31F5">
        <w:rPr>
          <w:rFonts w:ascii="Times New Roman" w:eastAsia="Times New Roman" w:hAnsi="Times New Roman" w:cs="Times New Roman"/>
          <w:color w:val="000000"/>
          <w:sz w:val="28"/>
          <w:szCs w:val="28"/>
          <w:lang w:eastAsia="ar-SA"/>
        </w:rPr>
        <w:t xml:space="preserve">Главным компонентом такой НОД становятся различные демонстрационные и учебные пособия, позволяющие формировать у детей </w:t>
      </w:r>
      <w:r w:rsidRPr="001F31F5">
        <w:rPr>
          <w:rFonts w:ascii="Times New Roman" w:eastAsia="Times New Roman" w:hAnsi="Times New Roman" w:cs="Times New Roman"/>
          <w:color w:val="000000"/>
          <w:sz w:val="28"/>
          <w:szCs w:val="28"/>
          <w:lang w:eastAsia="ar-SA"/>
        </w:rPr>
        <w:lastRenderedPageBreak/>
        <w:t>отчетливые и правильные</w:t>
      </w:r>
      <w:r>
        <w:rPr>
          <w:rFonts w:ascii="Times New Roman" w:eastAsia="Times New Roman" w:hAnsi="Times New Roman" w:cs="Times New Roman"/>
          <w:color w:val="000000"/>
          <w:sz w:val="28"/>
          <w:szCs w:val="28"/>
          <w:lang w:eastAsia="ar-SA"/>
        </w:rPr>
        <w:t xml:space="preserve"> представления.</w:t>
      </w:r>
      <w:r w:rsidRPr="001F31F5">
        <w:rPr>
          <w:rFonts w:ascii="Times New Roman" w:eastAsia="Times New Roman" w:hAnsi="Times New Roman" w:cs="Times New Roman"/>
          <w:color w:val="000000"/>
          <w:sz w:val="28"/>
          <w:szCs w:val="28"/>
          <w:lang w:eastAsia="ar-SA"/>
        </w:rPr>
        <w:t xml:space="preserve"> Дети знакомятся с внешним видом животных и растений, учатся их распознавать, узнают о среде их обитания, приспособленности к ней, о сезонной жизни, о различных особенностях поведения.</w:t>
      </w:r>
    </w:p>
    <w:p w:rsidR="00531926" w:rsidRPr="00D520B1"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1F31F5">
        <w:rPr>
          <w:rFonts w:ascii="Times New Roman" w:eastAsia="Times New Roman" w:hAnsi="Times New Roman" w:cs="Times New Roman"/>
          <w:color w:val="000000"/>
          <w:sz w:val="28"/>
          <w:szCs w:val="28"/>
          <w:lang w:eastAsia="ar-SA"/>
        </w:rPr>
        <w:t>Обучение детей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 Первостепенное значение приобретает словесный метод экологического воспитания - от слова </w:t>
      </w:r>
      <w:r w:rsidRPr="00D520B1">
        <w:rPr>
          <w:rFonts w:ascii="Times New Roman" w:eastAsia="Times New Roman" w:hAnsi="Times New Roman" w:cs="Times New Roman"/>
          <w:color w:val="000000"/>
          <w:sz w:val="28"/>
          <w:szCs w:val="28"/>
          <w:lang w:eastAsia="ar-SA"/>
        </w:rPr>
        <w:t>воспитателя (его вопросов, пояснений, их системы и последовательности) зависят успешность и качество восприятия детьми новых образов.</w:t>
      </w:r>
    </w:p>
    <w:p w:rsidR="00531926" w:rsidRPr="00D520B1"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D520B1">
        <w:rPr>
          <w:rFonts w:ascii="Times New Roman" w:eastAsia="Times New Roman" w:hAnsi="Times New Roman" w:cs="Times New Roman"/>
          <w:b/>
          <w:bCs/>
          <w:color w:val="000000"/>
          <w:sz w:val="28"/>
          <w:szCs w:val="28"/>
          <w:lang w:eastAsia="ar-SA"/>
        </w:rPr>
        <w:t>   Непосредственно-образовательная деятельность углубленно-познавательного типа. </w:t>
      </w:r>
      <w:r w:rsidRPr="00D520B1">
        <w:rPr>
          <w:rFonts w:ascii="Times New Roman" w:eastAsia="Times New Roman" w:hAnsi="Times New Roman" w:cs="Times New Roman"/>
          <w:color w:val="000000"/>
          <w:sz w:val="28"/>
          <w:szCs w:val="28"/>
          <w:lang w:eastAsia="ar-SA"/>
        </w:rPr>
        <w:t xml:space="preserve">Содержание НОД, которую можно назвать углубленно-познавательной, направлено на выявление и показ детям связи между растениями и животными с внешней средой, в которой они нуждаются. Тематика такой НОД определяется рядом конкретных зависимостей, которые, как показали исследования и практика детских садов, доступны пониманию и усвоению дошкольниками. Такая НОД посвящена ознакомлению детей с зависимостями жизни и роста растений от факторов внешней среды. Например, рост овощных культур, садовых растений, их сезонными </w:t>
      </w:r>
      <w:r>
        <w:rPr>
          <w:rFonts w:ascii="Times New Roman" w:eastAsia="Times New Roman" w:hAnsi="Times New Roman" w:cs="Times New Roman"/>
          <w:color w:val="000000"/>
          <w:sz w:val="28"/>
          <w:szCs w:val="28"/>
          <w:lang w:eastAsia="ar-SA"/>
        </w:rPr>
        <w:t xml:space="preserve">изменения и пр. </w:t>
      </w:r>
    </w:p>
    <w:p w:rsidR="00531926" w:rsidRPr="00D520B1"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D520B1">
        <w:rPr>
          <w:rFonts w:ascii="Times New Roman" w:eastAsia="Times New Roman" w:hAnsi="Times New Roman" w:cs="Times New Roman"/>
          <w:color w:val="000000"/>
          <w:sz w:val="28"/>
          <w:szCs w:val="28"/>
          <w:lang w:eastAsia="ar-SA"/>
        </w:rPr>
        <w:t>НОД углубленно-познавательного типа активно способствует умственному воспитанию дошкольников. 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531926" w:rsidRPr="00D520B1"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D520B1">
        <w:rPr>
          <w:rFonts w:ascii="Times New Roman" w:eastAsia="Times New Roman" w:hAnsi="Times New Roman" w:cs="Times New Roman"/>
          <w:b/>
          <w:bCs/>
          <w:color w:val="000000"/>
          <w:sz w:val="28"/>
          <w:szCs w:val="28"/>
          <w:lang w:eastAsia="ar-SA"/>
        </w:rPr>
        <w:t>Непосредственно-образовательная деятельность обобщающего типа. </w:t>
      </w:r>
      <w:r w:rsidRPr="00D520B1">
        <w:rPr>
          <w:rFonts w:ascii="Times New Roman" w:eastAsia="Times New Roman" w:hAnsi="Times New Roman" w:cs="Times New Roman"/>
          <w:color w:val="000000"/>
          <w:sz w:val="28"/>
          <w:szCs w:val="28"/>
          <w:lang w:eastAsia="ar-SA"/>
        </w:rPr>
        <w:t>На НОД обобщающего типа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w:t>
      </w:r>
    </w:p>
    <w:p w:rsidR="00531926" w:rsidRPr="00D520B1"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D520B1">
        <w:rPr>
          <w:rFonts w:ascii="Times New Roman" w:eastAsia="Times New Roman" w:hAnsi="Times New Roman" w:cs="Times New Roman"/>
          <w:color w:val="000000"/>
          <w:sz w:val="28"/>
          <w:szCs w:val="28"/>
          <w:lang w:eastAsia="ar-SA"/>
        </w:rPr>
        <w:t>Что же может быть содержанием обобщенных представлений, формируемых в дошкольном возрасте? Практика обучения показывает, что обобщения должны строится на конкретных различных знаниях, систематически приобретаемых детьми на протяжении всего дошкольного возраста, а также получаемых в процессе многократных наблюдений за объектами в природе. Анализ программ воспитания в детском саду и методических пособий по ознакомлению с природой позволяет сделать вывод, что к ним относятся знания о многообразии растительного и животного мира, закономерных особенностях роста и развития растений, сезонных явлениях в природе.</w:t>
      </w:r>
    </w:p>
    <w:p w:rsidR="00531926" w:rsidRPr="00896AEA"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896AEA">
        <w:rPr>
          <w:rFonts w:ascii="Times New Roman" w:eastAsia="Times New Roman" w:hAnsi="Times New Roman" w:cs="Times New Roman"/>
          <w:color w:val="000000"/>
          <w:sz w:val="28"/>
          <w:szCs w:val="28"/>
          <w:lang w:eastAsia="ar-SA"/>
        </w:rPr>
        <w:t xml:space="preserve">В старшем дошкольном возрасте вся конкретная НОД может быть суммирована, обобщена. Появляется возможность показать дошкольникам единство форм в живой природе. 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огороде, цветы на клумбе.   </w:t>
      </w:r>
      <w:r w:rsidRPr="00896AEA">
        <w:rPr>
          <w:rFonts w:ascii="Times New Roman" w:eastAsia="Times New Roman" w:hAnsi="Times New Roman" w:cs="Times New Roman"/>
          <w:color w:val="000000"/>
          <w:sz w:val="28"/>
          <w:szCs w:val="28"/>
          <w:lang w:eastAsia="ar-SA"/>
        </w:rPr>
        <w:lastRenderedPageBreak/>
        <w:t>Накапливается большое количество ярких, разнообразных представлений. На их основе можно сформировать обобщенное представление о том, что растение развивается из семени, оно растет, цветет, образует новые семена.   Для его роста нужны определенные условия: свет, тепло, влага, хорошая почва.</w:t>
      </w:r>
    </w:p>
    <w:p w:rsidR="00531926" w:rsidRPr="00896AEA"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896AEA">
        <w:rPr>
          <w:rFonts w:ascii="Times New Roman" w:eastAsia="Times New Roman" w:hAnsi="Times New Roman" w:cs="Times New Roman"/>
          <w:color w:val="000000"/>
          <w:sz w:val="28"/>
          <w:szCs w:val="28"/>
          <w:lang w:eastAsia="ar-SA"/>
        </w:rPr>
        <w:t>Аналогичным способом формируются обобщенные представления о временах года (сезонах). Например, у детей подготовительной группы можно сформировать представление об осени на основе трех групп признаков: изменений в неживой природе (день укорачивается, становится холоднее, чаще идут дожди, дуют холодные ветры); изменений в растительном мире (листва на деревьях меняет окраску и опадает, травы желтеют и вянут); изменений в живом мире (насекомые исчезают, перелетные птицы улетают на юг, звери готовятся к зиме).</w:t>
      </w:r>
    </w:p>
    <w:p w:rsidR="00531926" w:rsidRPr="00896AEA"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896AEA">
        <w:rPr>
          <w:rFonts w:ascii="Times New Roman" w:eastAsia="Times New Roman" w:hAnsi="Times New Roman" w:cs="Times New Roman"/>
          <w:color w:val="000000"/>
          <w:sz w:val="28"/>
          <w:szCs w:val="28"/>
          <w:lang w:eastAsia="ar-SA"/>
        </w:rPr>
        <w:t>Формирование обобщенных представлений происходит при пользовании словесного метода работы с детьми. Беседа с ними осуществляется в строго определенной последовательности вопросов, ответов, выводов - это алгоритм формирования обобщенного знания.</w:t>
      </w:r>
    </w:p>
    <w:p w:rsidR="00531926" w:rsidRPr="00896AEA"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896AEA">
        <w:rPr>
          <w:rFonts w:ascii="Times New Roman" w:eastAsia="Times New Roman" w:hAnsi="Times New Roman" w:cs="Times New Roman"/>
          <w:color w:val="000000"/>
          <w:sz w:val="28"/>
          <w:szCs w:val="28"/>
          <w:lang w:eastAsia="ar-SA"/>
        </w:rPr>
        <w:t>Обобщающая НОД позволяет интенсивно развивать интеллект детей - умение сравнивать, сопоставлять, анализировать, делать выводы.</w:t>
      </w:r>
    </w:p>
    <w:p w:rsidR="00754444" w:rsidRDefault="00754444" w:rsidP="00531926">
      <w:pPr>
        <w:suppressAutoHyphens/>
        <w:spacing w:after="0" w:line="240" w:lineRule="auto"/>
        <w:ind w:firstLine="567"/>
        <w:jc w:val="both"/>
        <w:rPr>
          <w:rFonts w:ascii="Times New Roman" w:eastAsia="Times New Roman" w:hAnsi="Times New Roman" w:cs="Times New Roman"/>
          <w:b/>
          <w:bCs/>
          <w:color w:val="000000"/>
          <w:sz w:val="28"/>
          <w:szCs w:val="28"/>
          <w:lang w:eastAsia="ar-SA"/>
        </w:rPr>
      </w:pPr>
    </w:p>
    <w:p w:rsidR="00754444" w:rsidRDefault="00531926" w:rsidP="00531926">
      <w:pPr>
        <w:suppressAutoHyphens/>
        <w:spacing w:after="0" w:line="240" w:lineRule="auto"/>
        <w:ind w:firstLine="567"/>
        <w:jc w:val="both"/>
        <w:rPr>
          <w:rFonts w:ascii="Times New Roman" w:eastAsia="Times New Roman" w:hAnsi="Times New Roman" w:cs="Times New Roman"/>
          <w:b/>
          <w:bCs/>
          <w:color w:val="000000"/>
          <w:sz w:val="28"/>
          <w:szCs w:val="28"/>
          <w:lang w:eastAsia="ar-SA"/>
        </w:rPr>
      </w:pPr>
      <w:r w:rsidRPr="00896AEA">
        <w:rPr>
          <w:rFonts w:ascii="Times New Roman" w:eastAsia="Times New Roman" w:hAnsi="Times New Roman" w:cs="Times New Roman"/>
          <w:b/>
          <w:bCs/>
          <w:color w:val="000000"/>
          <w:sz w:val="28"/>
          <w:szCs w:val="28"/>
          <w:lang w:eastAsia="ar-SA"/>
        </w:rPr>
        <w:t>Непосредственно-образовательная деятельность комплексного типа. </w:t>
      </w:r>
    </w:p>
    <w:p w:rsidR="00531926" w:rsidRPr="00896AEA"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896AEA">
        <w:rPr>
          <w:rFonts w:ascii="Times New Roman" w:eastAsia="Times New Roman" w:hAnsi="Times New Roman" w:cs="Times New Roman"/>
          <w:color w:val="000000"/>
          <w:sz w:val="28"/>
          <w:szCs w:val="28"/>
          <w:lang w:eastAsia="ar-SA"/>
        </w:rPr>
        <w:t>Комплексная НОД в рамках одной темы решает разные задачи развития детей и строится на разных видах деятельности. Эту НОД можно проводить во </w:t>
      </w:r>
    </w:p>
    <w:p w:rsidR="00531926" w:rsidRPr="000E457C"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w:t>
      </w:r>
      <w:r w:rsidRPr="000E457C">
        <w:rPr>
          <w:rFonts w:ascii="Times New Roman" w:eastAsia="Times New Roman" w:hAnsi="Times New Roman" w:cs="Times New Roman"/>
          <w:color w:val="000000"/>
          <w:sz w:val="28"/>
          <w:szCs w:val="28"/>
          <w:lang w:eastAsia="ar-SA"/>
        </w:rPr>
        <w:t>сех</w:t>
      </w:r>
      <w:r>
        <w:rPr>
          <w:rFonts w:ascii="Times New Roman" w:eastAsia="Times New Roman" w:hAnsi="Times New Roman" w:cs="Times New Roman"/>
          <w:color w:val="000000"/>
          <w:sz w:val="28"/>
          <w:szCs w:val="28"/>
          <w:lang w:eastAsia="ar-SA"/>
        </w:rPr>
        <w:t xml:space="preserve"> </w:t>
      </w:r>
      <w:r w:rsidRPr="000E457C">
        <w:rPr>
          <w:rFonts w:ascii="Times New Roman" w:eastAsia="Times New Roman" w:hAnsi="Times New Roman" w:cs="Times New Roman"/>
          <w:color w:val="000000"/>
          <w:sz w:val="28"/>
          <w:szCs w:val="28"/>
          <w:lang w:eastAsia="ar-SA"/>
        </w:rPr>
        <w:t>возрастных группах, но особенно она полезна со старшими дошкольниками.</w:t>
      </w:r>
    </w:p>
    <w:p w:rsidR="00531926" w:rsidRPr="000E457C"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0E457C">
        <w:rPr>
          <w:rFonts w:ascii="Times New Roman" w:eastAsia="Times New Roman" w:hAnsi="Times New Roman" w:cs="Times New Roman"/>
          <w:color w:val="000000"/>
          <w:sz w:val="28"/>
          <w:szCs w:val="28"/>
          <w:lang w:eastAsia="ar-SA"/>
        </w:rPr>
        <w:t>Комплексную НОД широко используется практикой дошкольного воспитания в разных сферах обучения детей. В области экологического воспитания комплексная НОД может быть использована в разных возрастных группах. Например, в конце осени с детьми старшей группы обычно проводится игровая НОД, на которой формируется представление об осеннем сезоне. НОД на эту тему может состоять из нескольких частей и включать разную деятельность.</w:t>
      </w:r>
    </w:p>
    <w:p w:rsidR="00531926" w:rsidRPr="000E457C"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0E457C">
        <w:rPr>
          <w:rFonts w:ascii="Times New Roman" w:eastAsia="Times New Roman" w:hAnsi="Times New Roman" w:cs="Times New Roman"/>
          <w:i/>
          <w:iCs/>
          <w:color w:val="000000"/>
          <w:sz w:val="28"/>
          <w:szCs w:val="28"/>
          <w:lang w:eastAsia="ar-SA"/>
        </w:rPr>
        <w:t>Первая часть</w:t>
      </w:r>
      <w:r>
        <w:rPr>
          <w:rFonts w:ascii="Times New Roman" w:eastAsia="Times New Roman" w:hAnsi="Times New Roman" w:cs="Times New Roman"/>
          <w:color w:val="000000"/>
          <w:sz w:val="28"/>
          <w:szCs w:val="28"/>
          <w:lang w:eastAsia="ar-SA"/>
        </w:rPr>
        <w:t> </w:t>
      </w:r>
      <w:r w:rsidRPr="000E457C">
        <w:rPr>
          <w:rFonts w:ascii="Times New Roman" w:eastAsia="Times New Roman" w:hAnsi="Times New Roman" w:cs="Times New Roman"/>
          <w:color w:val="000000"/>
          <w:sz w:val="28"/>
          <w:szCs w:val="28"/>
          <w:lang w:eastAsia="ar-SA"/>
        </w:rPr>
        <w:t>решает познавательные задачи и развивает интеллектуальные способности дошкольников. Воспитатель уточняет и обобщает представления детей об осени, выделяя характерные ее особенности. Важную роль в этом процессе играет календарь природы, который дети вместе с воспитателем вели ежемесячно по одной неделе.</w:t>
      </w:r>
    </w:p>
    <w:p w:rsidR="00531926" w:rsidRPr="000E457C"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0E457C">
        <w:rPr>
          <w:rFonts w:ascii="Times New Roman" w:eastAsia="Times New Roman" w:hAnsi="Times New Roman" w:cs="Times New Roman"/>
          <w:i/>
          <w:iCs/>
          <w:color w:val="000000"/>
          <w:sz w:val="28"/>
          <w:szCs w:val="28"/>
          <w:lang w:eastAsia="ar-SA"/>
        </w:rPr>
        <w:t>Вторая часть</w:t>
      </w:r>
      <w:r w:rsidRPr="000E457C">
        <w:rPr>
          <w:rFonts w:ascii="Times New Roman" w:eastAsia="Times New Roman" w:hAnsi="Times New Roman" w:cs="Times New Roman"/>
          <w:color w:val="000000"/>
          <w:sz w:val="28"/>
          <w:szCs w:val="28"/>
          <w:lang w:eastAsia="ar-SA"/>
        </w:rPr>
        <w:t> предполагает иные программные задачи и другой вид деятельности для дошкольников. Организуется специальная небольшая выставка на тему осени: несколько репродукций знаменитых художников, художественная фотография, на которой могут быть изображены картины природы, дары осени, 1-2 современных пейзажа, натюрморта в живописи и графике. Осмотр выставки, переживание красоты - это другой вид деятельности, который несет в себе решение эстетических задач.</w:t>
      </w:r>
    </w:p>
    <w:p w:rsidR="00531926" w:rsidRDefault="00531926" w:rsidP="00531926">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0E457C">
        <w:rPr>
          <w:rFonts w:ascii="Times New Roman" w:eastAsia="Times New Roman" w:hAnsi="Times New Roman" w:cs="Times New Roman"/>
          <w:i/>
          <w:iCs/>
          <w:color w:val="000000"/>
          <w:sz w:val="28"/>
          <w:szCs w:val="28"/>
          <w:lang w:eastAsia="ar-SA"/>
        </w:rPr>
        <w:lastRenderedPageBreak/>
        <w:t>Третья часть</w:t>
      </w:r>
      <w:r w:rsidRPr="000E457C">
        <w:rPr>
          <w:rFonts w:ascii="Times New Roman" w:eastAsia="Times New Roman" w:hAnsi="Times New Roman" w:cs="Times New Roman"/>
          <w:color w:val="000000"/>
          <w:sz w:val="28"/>
          <w:szCs w:val="28"/>
          <w:lang w:eastAsia="ar-SA"/>
        </w:rPr>
        <w:t> - это художественное творчество детей, ручная деятельность, в которой они сами становятся художниками и выполняют работу по своему усмотрению и желанию. Это может быть и рисование пейзажа, букета осенних цветов в вазе, и аппликация грибов в траве или корзине или фруктов на блюде. Это могут быть поделки из природного материала. Педагогические задачи опять иные - развитие творческих способностей детей, их художественно-ручных умений.</w:t>
      </w:r>
    </w:p>
    <w:p w:rsidR="00531926" w:rsidRDefault="00531926" w:rsidP="004E184C">
      <w:pPr>
        <w:shd w:val="clear" w:color="auto" w:fill="FFFFFF"/>
        <w:spacing w:after="0" w:line="240" w:lineRule="auto"/>
        <w:rPr>
          <w:rFonts w:ascii="Times New Roman" w:eastAsia="Times New Roman" w:hAnsi="Times New Roman" w:cs="Times New Roman"/>
          <w:b/>
          <w:bCs/>
          <w:color w:val="333333"/>
          <w:sz w:val="32"/>
          <w:szCs w:val="32"/>
          <w:lang w:eastAsia="ru-RU"/>
        </w:rPr>
      </w:pPr>
    </w:p>
    <w:p w:rsidR="004336F7" w:rsidRPr="00531926" w:rsidRDefault="00E829E1" w:rsidP="004E184C">
      <w:pPr>
        <w:shd w:val="clear" w:color="auto" w:fill="FFFFFF"/>
        <w:spacing w:after="0" w:line="240" w:lineRule="auto"/>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xml:space="preserve">                 </w:t>
      </w:r>
      <w:r w:rsidR="004336F7">
        <w:rPr>
          <w:rFonts w:ascii="Times New Roman" w:eastAsia="Times New Roman" w:hAnsi="Times New Roman" w:cs="Times New Roman"/>
          <w:b/>
          <w:bCs/>
          <w:color w:val="333333"/>
          <w:sz w:val="32"/>
          <w:szCs w:val="32"/>
          <w:lang w:eastAsia="ru-RU"/>
        </w:rPr>
        <w:t xml:space="preserve"> </w:t>
      </w:r>
      <w:r w:rsidR="004336F7" w:rsidRPr="004336F7">
        <w:rPr>
          <w:rFonts w:ascii="Times New Roman" w:eastAsia="Times New Roman" w:hAnsi="Times New Roman" w:cs="Times New Roman"/>
          <w:b/>
          <w:bCs/>
          <w:color w:val="000000" w:themeColor="text1"/>
          <w:sz w:val="28"/>
          <w:szCs w:val="28"/>
          <w:lang w:eastAsia="ru-RU"/>
        </w:rPr>
        <w:t>Планируемые результаты освоения программы.</w:t>
      </w:r>
      <w:r w:rsidR="00221F7D" w:rsidRPr="004336F7">
        <w:rPr>
          <w:rFonts w:ascii="Times New Roman" w:eastAsia="Times New Roman" w:hAnsi="Times New Roman" w:cs="Times New Roman"/>
          <w:b/>
          <w:bCs/>
          <w:color w:val="000000" w:themeColor="text1"/>
          <w:sz w:val="28"/>
          <w:szCs w:val="28"/>
          <w:lang w:eastAsia="ru-RU"/>
        </w:rPr>
        <w:t xml:space="preserve"> </w:t>
      </w:r>
    </w:p>
    <w:p w:rsidR="00E829E1" w:rsidRDefault="00E829E1" w:rsidP="004E184C">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4336F7" w:rsidRPr="00EF4477" w:rsidRDefault="004336F7" w:rsidP="004336F7">
      <w:pPr>
        <w:pStyle w:val="a6"/>
        <w:numPr>
          <w:ilvl w:val="0"/>
          <w:numId w:val="18"/>
        </w:num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Объяс</w:t>
      </w:r>
      <w:r w:rsidR="00EF4477">
        <w:rPr>
          <w:rFonts w:ascii="Times New Roman" w:eastAsia="Times New Roman" w:hAnsi="Times New Roman" w:cs="Times New Roman"/>
          <w:bCs/>
          <w:color w:val="000000" w:themeColor="text1"/>
          <w:sz w:val="28"/>
          <w:szCs w:val="28"/>
          <w:lang w:eastAsia="ru-RU"/>
        </w:rPr>
        <w:t>нить экологические зависимости; устанавливать связи и взаимодействия человека с природой.</w:t>
      </w:r>
    </w:p>
    <w:p w:rsidR="00EF4477" w:rsidRPr="00EF4477" w:rsidRDefault="00EF4477" w:rsidP="004336F7">
      <w:pPr>
        <w:pStyle w:val="a6"/>
        <w:numPr>
          <w:ilvl w:val="0"/>
          <w:numId w:val="18"/>
        </w:num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Иметь представления о различных природных объектах.</w:t>
      </w:r>
    </w:p>
    <w:p w:rsidR="00EF4477" w:rsidRPr="00EF4477" w:rsidRDefault="00EF4477" w:rsidP="004336F7">
      <w:pPr>
        <w:pStyle w:val="a6"/>
        <w:numPr>
          <w:ilvl w:val="0"/>
          <w:numId w:val="18"/>
        </w:num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Устанавливать причинно-следственные связи между состоянием окружающей среды и жизнью живых организмов.</w:t>
      </w:r>
    </w:p>
    <w:p w:rsidR="00EF4477" w:rsidRPr="00EF4477" w:rsidRDefault="00EF4477" w:rsidP="004336F7">
      <w:pPr>
        <w:pStyle w:val="a6"/>
        <w:numPr>
          <w:ilvl w:val="0"/>
          <w:numId w:val="18"/>
        </w:num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Делать элементарные выводы и умозаключения.</w:t>
      </w:r>
    </w:p>
    <w:p w:rsidR="00EF4477" w:rsidRPr="00F0290A" w:rsidRDefault="00EF4477" w:rsidP="004336F7">
      <w:pPr>
        <w:pStyle w:val="a6"/>
        <w:numPr>
          <w:ilvl w:val="0"/>
          <w:numId w:val="18"/>
        </w:num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Устанавливать связи </w:t>
      </w:r>
      <w:r w:rsidR="00F0290A">
        <w:rPr>
          <w:rFonts w:ascii="Times New Roman" w:eastAsia="Times New Roman" w:hAnsi="Times New Roman" w:cs="Times New Roman"/>
          <w:bCs/>
          <w:color w:val="000000" w:themeColor="text1"/>
          <w:sz w:val="28"/>
          <w:szCs w:val="28"/>
          <w:lang w:eastAsia="ru-RU"/>
        </w:rPr>
        <w:t>между свойствами и признаками разнообразных материалов и их использованием.</w:t>
      </w:r>
    </w:p>
    <w:p w:rsidR="00F0290A" w:rsidRPr="00F0290A" w:rsidRDefault="00F0290A" w:rsidP="004336F7">
      <w:pPr>
        <w:pStyle w:val="a6"/>
        <w:numPr>
          <w:ilvl w:val="0"/>
          <w:numId w:val="18"/>
        </w:num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Иметь представления о живой и неживой природе родного края.</w:t>
      </w:r>
    </w:p>
    <w:p w:rsidR="00F0290A" w:rsidRPr="00F0290A" w:rsidRDefault="00F0290A" w:rsidP="004336F7">
      <w:pPr>
        <w:pStyle w:val="a6"/>
        <w:numPr>
          <w:ilvl w:val="0"/>
          <w:numId w:val="18"/>
        </w:num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Уточнить представления детей о растениях ( травы, деревья).</w:t>
      </w:r>
    </w:p>
    <w:p w:rsidR="00F0290A" w:rsidRDefault="00E829E1" w:rsidP="004336F7">
      <w:pPr>
        <w:pStyle w:val="a6"/>
        <w:numPr>
          <w:ilvl w:val="0"/>
          <w:numId w:val="18"/>
        </w:num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sidRPr="00E829E1">
        <w:rPr>
          <w:rFonts w:ascii="Times New Roman" w:eastAsia="Times New Roman" w:hAnsi="Times New Roman" w:cs="Times New Roman"/>
          <w:bCs/>
          <w:color w:val="000000" w:themeColor="text1"/>
          <w:sz w:val="28"/>
          <w:szCs w:val="28"/>
          <w:lang w:eastAsia="ru-RU"/>
        </w:rPr>
        <w:t xml:space="preserve">Закрепить </w:t>
      </w:r>
      <w:r>
        <w:rPr>
          <w:rFonts w:ascii="Times New Roman" w:eastAsia="Times New Roman" w:hAnsi="Times New Roman" w:cs="Times New Roman"/>
          <w:bCs/>
          <w:color w:val="000000" w:themeColor="text1"/>
          <w:sz w:val="28"/>
          <w:szCs w:val="28"/>
          <w:lang w:eastAsia="ru-RU"/>
        </w:rPr>
        <w:t>умение смешивать краски и получать разнообразные оттенки цвета.</w:t>
      </w:r>
    </w:p>
    <w:p w:rsidR="00E829E1" w:rsidRDefault="00E829E1" w:rsidP="004336F7">
      <w:pPr>
        <w:pStyle w:val="a6"/>
        <w:numPr>
          <w:ilvl w:val="0"/>
          <w:numId w:val="18"/>
        </w:num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Отработать навыки работы с палитрой.</w:t>
      </w:r>
    </w:p>
    <w:p w:rsidR="00E829E1" w:rsidRDefault="00E829E1" w:rsidP="004336F7">
      <w:pPr>
        <w:pStyle w:val="a6"/>
        <w:numPr>
          <w:ilvl w:val="0"/>
          <w:numId w:val="18"/>
        </w:num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Систематизировать знания названий цветов и их оттенков. </w:t>
      </w:r>
    </w:p>
    <w:p w:rsidR="00531926" w:rsidRPr="004336F7" w:rsidRDefault="00531926" w:rsidP="004E184C">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4E184C" w:rsidRDefault="00221F7D" w:rsidP="004E184C">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4E184C" w:rsidRPr="004E184C">
        <w:rPr>
          <w:rFonts w:ascii="Times New Roman" w:eastAsia="Times New Roman" w:hAnsi="Times New Roman" w:cs="Times New Roman"/>
          <w:b/>
          <w:bCs/>
          <w:sz w:val="28"/>
          <w:szCs w:val="28"/>
          <w:lang w:eastAsia="ru-RU"/>
        </w:rPr>
        <w:t>Работа с родителями</w:t>
      </w:r>
      <w:r>
        <w:rPr>
          <w:rFonts w:ascii="Times New Roman" w:eastAsia="Times New Roman" w:hAnsi="Times New Roman" w:cs="Times New Roman"/>
          <w:b/>
          <w:bCs/>
          <w:color w:val="333333"/>
          <w:sz w:val="28"/>
          <w:szCs w:val="28"/>
          <w:lang w:eastAsia="ru-RU"/>
        </w:rPr>
        <w:t>.</w:t>
      </w:r>
    </w:p>
    <w:p w:rsidR="004F2A30" w:rsidRDefault="002111B5" w:rsidP="002111B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184C" w:rsidRPr="004E184C">
        <w:rPr>
          <w:rFonts w:ascii="Times New Roman" w:eastAsia="Times New Roman" w:hAnsi="Times New Roman" w:cs="Times New Roman"/>
          <w:color w:val="000000"/>
          <w:sz w:val="28"/>
          <w:szCs w:val="28"/>
          <w:lang w:eastAsia="ru-RU"/>
        </w:rPr>
        <w:t xml:space="preserve">Основы характера, жизненная позиция ребенка закладываются в семье. И чтобы объяснить детям, как беречь природу, чтобы привить им какие-то природоведческие навыки, очень важен личный пример родителей, их бережное, любовное, заботливое отношение к природе. </w:t>
      </w:r>
    </w:p>
    <w:p w:rsidR="004F2A30" w:rsidRDefault="004E184C" w:rsidP="00211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84C">
        <w:rPr>
          <w:rFonts w:ascii="Times New Roman" w:eastAsia="Times New Roman" w:hAnsi="Times New Roman" w:cs="Times New Roman"/>
          <w:color w:val="000000"/>
          <w:sz w:val="28"/>
          <w:szCs w:val="28"/>
          <w:lang w:eastAsia="ru-RU"/>
        </w:rPr>
        <w:t>С родителями проводились беседы и консультации на экологические темы. От того, какой пример подадут взрослые в своем отношении к природе, зависит уровень экологической культуры ребенка.</w:t>
      </w:r>
    </w:p>
    <w:p w:rsidR="004E184C" w:rsidRPr="004E184C" w:rsidRDefault="004E184C" w:rsidP="002111B5">
      <w:pPr>
        <w:shd w:val="clear" w:color="auto" w:fill="FFFFFF"/>
        <w:spacing w:after="0" w:line="240" w:lineRule="auto"/>
        <w:jc w:val="both"/>
        <w:rPr>
          <w:rFonts w:ascii="Calibri" w:eastAsia="Times New Roman" w:hAnsi="Calibri" w:cs="Times New Roman"/>
          <w:color w:val="000000"/>
          <w:lang w:eastAsia="ru-RU"/>
        </w:rPr>
      </w:pPr>
      <w:r w:rsidRPr="004E184C">
        <w:rPr>
          <w:rFonts w:ascii="Times New Roman" w:eastAsia="Times New Roman" w:hAnsi="Times New Roman" w:cs="Times New Roman"/>
          <w:color w:val="000000"/>
          <w:sz w:val="28"/>
          <w:szCs w:val="28"/>
          <w:lang w:eastAsia="ru-RU"/>
        </w:rPr>
        <w:t>Педагог, родители и дети вместе готовили поделки из природного.</w:t>
      </w:r>
    </w:p>
    <w:p w:rsidR="002111B5" w:rsidRDefault="002111B5" w:rsidP="002111B5">
      <w:pPr>
        <w:suppressAutoHyphens/>
        <w:spacing w:after="0" w:line="240" w:lineRule="auto"/>
        <w:jc w:val="center"/>
        <w:rPr>
          <w:rFonts w:ascii="Times New Roman" w:eastAsia="Times New Roman" w:hAnsi="Times New Roman" w:cs="Times New Roman"/>
          <w:b/>
          <w:bCs/>
          <w:color w:val="000000"/>
          <w:kern w:val="1"/>
          <w:sz w:val="28"/>
          <w:szCs w:val="28"/>
          <w:lang w:eastAsia="ar-SA"/>
        </w:rPr>
      </w:pPr>
    </w:p>
    <w:p w:rsidR="002111B5" w:rsidRPr="004D726E" w:rsidRDefault="002111B5" w:rsidP="002111B5">
      <w:pPr>
        <w:suppressAutoHyphens/>
        <w:spacing w:after="0" w:line="240" w:lineRule="auto"/>
        <w:jc w:val="center"/>
        <w:rPr>
          <w:rFonts w:ascii="Times New Roman" w:eastAsia="Times New Roman" w:hAnsi="Times New Roman" w:cs="Times New Roman"/>
          <w:color w:val="000000"/>
          <w:sz w:val="28"/>
          <w:szCs w:val="28"/>
          <w:lang w:eastAsia="ar-SA"/>
        </w:rPr>
      </w:pPr>
      <w:r w:rsidRPr="004D726E">
        <w:rPr>
          <w:rFonts w:ascii="Times New Roman" w:eastAsia="Times New Roman" w:hAnsi="Times New Roman" w:cs="Times New Roman"/>
          <w:b/>
          <w:bCs/>
          <w:color w:val="000000"/>
          <w:kern w:val="1"/>
          <w:sz w:val="28"/>
          <w:szCs w:val="28"/>
          <w:lang w:eastAsia="ar-SA"/>
        </w:rPr>
        <w:t xml:space="preserve">Психологические особенности работы с родителями. </w:t>
      </w:r>
    </w:p>
    <w:p w:rsidR="002111B5" w:rsidRDefault="002111B5" w:rsidP="002111B5">
      <w:pPr>
        <w:suppressAutoHyphens/>
        <w:spacing w:after="0" w:line="240" w:lineRule="auto"/>
        <w:jc w:val="both"/>
        <w:rPr>
          <w:rFonts w:ascii="Times New Roman" w:eastAsia="Times New Roman" w:hAnsi="Times New Roman" w:cs="Times New Roman"/>
          <w:color w:val="000000"/>
          <w:sz w:val="28"/>
          <w:szCs w:val="28"/>
          <w:lang w:eastAsia="ar-SA"/>
        </w:rPr>
      </w:pPr>
    </w:p>
    <w:p w:rsidR="002111B5" w:rsidRPr="004D726E" w:rsidRDefault="002111B5" w:rsidP="002111B5">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Pr="004D726E">
        <w:rPr>
          <w:rFonts w:ascii="Times New Roman" w:eastAsia="Times New Roman" w:hAnsi="Times New Roman" w:cs="Times New Roman"/>
          <w:color w:val="000000"/>
          <w:sz w:val="28"/>
          <w:szCs w:val="28"/>
          <w:lang w:eastAsia="ar-SA"/>
        </w:rPr>
        <w:t xml:space="preserve">В процессе взаимодействия системы «ребенок-родитель-педагог» семья играет важную роль в формировании личности человека. Воспитать своего ребенка – великое искусство, так как сам процесс воспитания – непрерывная работа сердца, разума и воли родителей. Им приходится повседневно искать пути подхода к ребенку, думать над разрешением многих конкретных ситуаций. </w:t>
      </w:r>
    </w:p>
    <w:p w:rsidR="002111B5" w:rsidRPr="004D726E" w:rsidRDefault="002111B5" w:rsidP="002111B5">
      <w:p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color w:val="000000"/>
          <w:sz w:val="28"/>
          <w:szCs w:val="28"/>
          <w:lang w:eastAsia="ar-SA"/>
        </w:rPr>
        <w:lastRenderedPageBreak/>
        <w:t>Установление доверительных отношений с родителями плавно ведет к совместному исследованию и фо</w:t>
      </w:r>
      <w:r>
        <w:rPr>
          <w:rFonts w:ascii="Times New Roman" w:eastAsia="Times New Roman" w:hAnsi="Times New Roman" w:cs="Times New Roman"/>
          <w:color w:val="000000"/>
          <w:sz w:val="28"/>
          <w:szCs w:val="28"/>
          <w:lang w:eastAsia="ar-SA"/>
        </w:rPr>
        <w:t>рмированию</w:t>
      </w:r>
      <w:r w:rsidRPr="004D726E">
        <w:rPr>
          <w:rFonts w:ascii="Times New Roman" w:eastAsia="Times New Roman" w:hAnsi="Times New Roman" w:cs="Times New Roman"/>
          <w:color w:val="000000"/>
          <w:sz w:val="28"/>
          <w:szCs w:val="28"/>
          <w:lang w:eastAsia="ar-SA"/>
        </w:rPr>
        <w:t xml:space="preserve"> личности ребенка. В данном процессе немаловажную роль играет профессиональная компетентность коллектива ДОУ, что подразумевает под собой не только совокупность знаний и опыта, но и личностные качества.</w:t>
      </w:r>
    </w:p>
    <w:p w:rsidR="002111B5" w:rsidRPr="004D726E" w:rsidRDefault="002111B5" w:rsidP="002111B5">
      <w:p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Работа с родителями является одним из важ</w:t>
      </w:r>
      <w:r>
        <w:rPr>
          <w:rFonts w:ascii="Times New Roman" w:eastAsia="Times New Roman" w:hAnsi="Times New Roman" w:cs="Times New Roman"/>
          <w:sz w:val="28"/>
          <w:szCs w:val="28"/>
          <w:lang w:eastAsia="ar-SA"/>
        </w:rPr>
        <w:t>нейших аспектов работы педагога</w:t>
      </w:r>
      <w:r w:rsidRPr="004D726E">
        <w:rPr>
          <w:rFonts w:ascii="Times New Roman" w:eastAsia="Times New Roman" w:hAnsi="Times New Roman" w:cs="Times New Roman"/>
          <w:sz w:val="28"/>
          <w:szCs w:val="28"/>
          <w:lang w:eastAsia="ar-SA"/>
        </w:rPr>
        <w:t>, направленно</w:t>
      </w:r>
      <w:r>
        <w:rPr>
          <w:rFonts w:ascii="Times New Roman" w:eastAsia="Times New Roman" w:hAnsi="Times New Roman" w:cs="Times New Roman"/>
          <w:sz w:val="28"/>
          <w:szCs w:val="28"/>
          <w:lang w:eastAsia="ar-SA"/>
        </w:rPr>
        <w:t>й на сохранение</w:t>
      </w:r>
      <w:r w:rsidRPr="004D726E">
        <w:rPr>
          <w:rFonts w:ascii="Times New Roman" w:eastAsia="Times New Roman" w:hAnsi="Times New Roman" w:cs="Times New Roman"/>
          <w:sz w:val="28"/>
          <w:szCs w:val="28"/>
          <w:lang w:eastAsia="ar-SA"/>
        </w:rPr>
        <w:t xml:space="preserve"> здоровья детей через формирование общего воспитательного «поля» вокруг ребенка, обеспечивающего согласованность воздействия взрослых.</w:t>
      </w:r>
    </w:p>
    <w:p w:rsidR="002111B5" w:rsidRPr="004D726E" w:rsidRDefault="002111B5" w:rsidP="002111B5">
      <w:p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 xml:space="preserve">Взаимодействие с родителями строится педагогом-психологом в соответствии со следующими принципами: </w:t>
      </w:r>
    </w:p>
    <w:p w:rsidR="002111B5" w:rsidRPr="004D726E" w:rsidRDefault="002111B5" w:rsidP="002111B5">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 xml:space="preserve">высокий профессионализм; </w:t>
      </w:r>
    </w:p>
    <w:p w:rsidR="002111B5" w:rsidRPr="004D726E" w:rsidRDefault="002111B5" w:rsidP="002111B5">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 xml:space="preserve">доброжелательность и уважение к родителям и их детям; </w:t>
      </w:r>
    </w:p>
    <w:p w:rsidR="002111B5" w:rsidRPr="00D84640" w:rsidRDefault="002111B5" w:rsidP="002111B5">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 xml:space="preserve">обеспечение предельной конфиденциальности и эмоциональной безопасности; </w:t>
      </w:r>
    </w:p>
    <w:p w:rsidR="002111B5" w:rsidRPr="004D726E" w:rsidRDefault="002111B5" w:rsidP="002111B5">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мотивирование родителе</w:t>
      </w:r>
      <w:r>
        <w:rPr>
          <w:rFonts w:ascii="Times New Roman" w:eastAsia="Times New Roman" w:hAnsi="Times New Roman" w:cs="Times New Roman"/>
          <w:sz w:val="28"/>
          <w:szCs w:val="28"/>
          <w:lang w:eastAsia="ar-SA"/>
        </w:rPr>
        <w:t xml:space="preserve">й к взаимодействию с педагогом </w:t>
      </w:r>
      <w:r w:rsidRPr="004D726E">
        <w:rPr>
          <w:rFonts w:ascii="Times New Roman" w:eastAsia="Times New Roman" w:hAnsi="Times New Roman" w:cs="Times New Roman"/>
          <w:sz w:val="28"/>
          <w:szCs w:val="28"/>
          <w:lang w:eastAsia="ar-SA"/>
        </w:rPr>
        <w:t xml:space="preserve">различными способами; </w:t>
      </w:r>
    </w:p>
    <w:p w:rsidR="002111B5" w:rsidRPr="004D726E" w:rsidRDefault="002111B5" w:rsidP="002111B5">
      <w:pPr>
        <w:numPr>
          <w:ilvl w:val="0"/>
          <w:numId w:val="2"/>
        </w:num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системность в работе, выражающаяся в актуальности, последовательности и логичности работы со всеми участниками образовательного процесса, сотрудничестве с родит</w:t>
      </w:r>
      <w:r>
        <w:rPr>
          <w:rFonts w:ascii="Times New Roman" w:eastAsia="Times New Roman" w:hAnsi="Times New Roman" w:cs="Times New Roman"/>
          <w:sz w:val="28"/>
          <w:szCs w:val="28"/>
          <w:lang w:eastAsia="ar-SA"/>
        </w:rPr>
        <w:t>елями</w:t>
      </w:r>
      <w:r w:rsidRPr="004D726E">
        <w:rPr>
          <w:rFonts w:ascii="Times New Roman" w:eastAsia="Times New Roman" w:hAnsi="Times New Roman" w:cs="Times New Roman"/>
          <w:sz w:val="28"/>
          <w:szCs w:val="28"/>
          <w:lang w:eastAsia="ar-SA"/>
        </w:rPr>
        <w:t xml:space="preserve">; </w:t>
      </w:r>
    </w:p>
    <w:p w:rsidR="002111B5" w:rsidRPr="00BE2377" w:rsidRDefault="002111B5" w:rsidP="002111B5">
      <w:pPr>
        <w:numPr>
          <w:ilvl w:val="1"/>
          <w:numId w:val="20"/>
        </w:numPr>
        <w:shd w:val="clear" w:color="auto" w:fill="FFFFFF"/>
        <w:spacing w:after="0" w:line="240" w:lineRule="auto"/>
        <w:ind w:firstLine="348"/>
        <w:jc w:val="both"/>
        <w:rPr>
          <w:rFonts w:ascii="Calibri" w:eastAsia="Times New Roman" w:hAnsi="Calibri" w:cs="Arial"/>
          <w:color w:val="000000" w:themeColor="text1"/>
          <w:lang w:eastAsia="ru-RU"/>
        </w:rPr>
      </w:pPr>
      <w:r>
        <w:rPr>
          <w:rFonts w:ascii="Times New Roman" w:eastAsia="Times New Roman" w:hAnsi="Times New Roman" w:cs="Times New Roman"/>
          <w:sz w:val="28"/>
          <w:szCs w:val="28"/>
          <w:lang w:eastAsia="ar-SA"/>
        </w:rPr>
        <w:t xml:space="preserve"> </w:t>
      </w:r>
      <w:r w:rsidRPr="004D726E">
        <w:rPr>
          <w:rFonts w:ascii="Times New Roman" w:eastAsia="Times New Roman" w:hAnsi="Times New Roman" w:cs="Times New Roman"/>
          <w:sz w:val="28"/>
          <w:szCs w:val="28"/>
          <w:lang w:eastAsia="ar-SA"/>
        </w:rPr>
        <w:t>приоритет активных методо</w:t>
      </w:r>
      <w:r>
        <w:rPr>
          <w:rFonts w:ascii="Times New Roman" w:eastAsia="Times New Roman" w:hAnsi="Times New Roman" w:cs="Times New Roman"/>
          <w:sz w:val="28"/>
          <w:szCs w:val="28"/>
          <w:lang w:eastAsia="ar-SA"/>
        </w:rPr>
        <w:t>в взаимодействия:</w:t>
      </w:r>
      <w:r>
        <w:rPr>
          <w:rFonts w:ascii="Times New Roman" w:eastAsia="Times New Roman" w:hAnsi="Times New Roman" w:cs="Times New Roman"/>
          <w:color w:val="333333"/>
          <w:sz w:val="28"/>
          <w:szCs w:val="28"/>
          <w:lang w:eastAsia="ru-RU"/>
        </w:rPr>
        <w:t xml:space="preserve"> </w:t>
      </w:r>
      <w:r w:rsidRPr="00BE2377">
        <w:rPr>
          <w:rFonts w:ascii="Times New Roman" w:eastAsia="Times New Roman" w:hAnsi="Times New Roman" w:cs="Times New Roman"/>
          <w:color w:val="000000" w:themeColor="text1"/>
          <w:sz w:val="28"/>
          <w:szCs w:val="28"/>
          <w:lang w:eastAsia="ru-RU"/>
        </w:rPr>
        <w:t>привлечение родителей к созданию познавательно-развивающей среды в группе</w:t>
      </w:r>
      <w:r>
        <w:rPr>
          <w:rFonts w:ascii="Times New Roman" w:eastAsia="Times New Roman" w:hAnsi="Times New Roman" w:cs="Times New Roman"/>
          <w:color w:val="000000" w:themeColor="text1"/>
          <w:sz w:val="28"/>
          <w:szCs w:val="28"/>
          <w:lang w:eastAsia="ru-RU"/>
        </w:rPr>
        <w:t>, анкетирование, тематические родительские собрания, индивидуальные беседы</w:t>
      </w:r>
      <w:r w:rsidRPr="00BE2377">
        <w:rPr>
          <w:rFonts w:ascii="Times New Roman" w:eastAsia="Times New Roman" w:hAnsi="Times New Roman" w:cs="Times New Roman"/>
          <w:color w:val="000000" w:themeColor="text1"/>
          <w:sz w:val="28"/>
          <w:szCs w:val="28"/>
          <w:lang w:eastAsia="ru-RU"/>
        </w:rPr>
        <w:t>;</w:t>
      </w:r>
    </w:p>
    <w:p w:rsidR="002111B5" w:rsidRPr="004D726E" w:rsidRDefault="002111B5" w:rsidP="002111B5">
      <w:pPr>
        <w:suppressAutoHyphens/>
        <w:spacing w:after="0" w:line="240" w:lineRule="auto"/>
        <w:ind w:firstLine="567"/>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ar-SA"/>
        </w:rPr>
        <w:t>Для реализации целей Программы</w:t>
      </w:r>
      <w:r w:rsidRPr="004D726E">
        <w:rPr>
          <w:rFonts w:ascii="Times New Roman" w:eastAsia="Times New Roman" w:hAnsi="Times New Roman" w:cs="Times New Roman"/>
          <w:sz w:val="28"/>
          <w:szCs w:val="28"/>
          <w:lang w:eastAsia="ar-SA"/>
        </w:rPr>
        <w:t xml:space="preserve"> проводится работа по следующим направлениям: </w:t>
      </w:r>
    </w:p>
    <w:p w:rsidR="002111B5" w:rsidRPr="004D726E" w:rsidRDefault="002111B5" w:rsidP="002111B5">
      <w:pPr>
        <w:suppressAutoHyphens/>
        <w:spacing w:after="0" w:line="240" w:lineRule="auto"/>
        <w:ind w:firstLine="567"/>
        <w:jc w:val="both"/>
        <w:rPr>
          <w:rFonts w:ascii="Times New Roman" w:eastAsia="Times New Roman" w:hAnsi="Times New Roman" w:cs="Times New Roman"/>
          <w:b/>
          <w:bCs/>
          <w:sz w:val="28"/>
          <w:szCs w:val="28"/>
          <w:lang w:eastAsia="ar-SA"/>
        </w:rPr>
      </w:pPr>
      <w:r w:rsidRPr="004D726E">
        <w:rPr>
          <w:rFonts w:ascii="Times New Roman" w:eastAsia="Times New Roman" w:hAnsi="Times New Roman" w:cs="Times New Roman"/>
          <w:b/>
          <w:bCs/>
          <w:sz w:val="28"/>
          <w:szCs w:val="28"/>
          <w:lang w:eastAsia="ar-SA"/>
        </w:rPr>
        <w:t>1.</w:t>
      </w:r>
      <w:r w:rsidRPr="004D726E">
        <w:rPr>
          <w:rFonts w:ascii="Times New Roman" w:eastAsia="Times New Roman" w:hAnsi="Times New Roman" w:cs="Times New Roman"/>
          <w:sz w:val="28"/>
          <w:szCs w:val="28"/>
          <w:lang w:eastAsia="ar-SA"/>
        </w:rPr>
        <w:t xml:space="preserve"> </w:t>
      </w:r>
      <w:r w:rsidRPr="004D726E">
        <w:rPr>
          <w:rFonts w:ascii="Times New Roman" w:eastAsia="Times New Roman" w:hAnsi="Times New Roman" w:cs="Times New Roman"/>
          <w:b/>
          <w:bCs/>
          <w:sz w:val="28"/>
          <w:szCs w:val="28"/>
          <w:lang w:eastAsia="ar-SA"/>
        </w:rPr>
        <w:t>Анкетирование родителей</w:t>
      </w:r>
      <w:r w:rsidRPr="004D726E">
        <w:rPr>
          <w:rFonts w:ascii="Times New Roman" w:eastAsia="Times New Roman" w:hAnsi="Times New Roman" w:cs="Times New Roman"/>
          <w:sz w:val="28"/>
          <w:szCs w:val="28"/>
          <w:lang w:eastAsia="ar-SA"/>
        </w:rPr>
        <w:t xml:space="preserve"> с целью оценки степени усп</w:t>
      </w:r>
      <w:r>
        <w:rPr>
          <w:rFonts w:ascii="Times New Roman" w:eastAsia="Times New Roman" w:hAnsi="Times New Roman" w:cs="Times New Roman"/>
          <w:sz w:val="28"/>
          <w:szCs w:val="28"/>
          <w:lang w:eastAsia="ar-SA"/>
        </w:rPr>
        <w:t>ешности прохождения Программы</w:t>
      </w:r>
      <w:r w:rsidRPr="004D726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выявления исходных знаний и семейных традиций по экологическому воспитанию; </w:t>
      </w:r>
      <w:r w:rsidRPr="004D726E">
        <w:rPr>
          <w:rFonts w:ascii="Times New Roman" w:eastAsia="Times New Roman" w:hAnsi="Times New Roman" w:cs="Times New Roman"/>
          <w:sz w:val="28"/>
          <w:szCs w:val="28"/>
          <w:lang w:eastAsia="ar-SA"/>
        </w:rPr>
        <w:t>мониторинг удовлетворенности родителей качеством работы дошкольного образова</w:t>
      </w:r>
      <w:r>
        <w:rPr>
          <w:rFonts w:ascii="Times New Roman" w:eastAsia="Times New Roman" w:hAnsi="Times New Roman" w:cs="Times New Roman"/>
          <w:sz w:val="28"/>
          <w:szCs w:val="28"/>
          <w:lang w:eastAsia="ar-SA"/>
        </w:rPr>
        <w:t>тельного учреждения,</w:t>
      </w:r>
      <w:r w:rsidRPr="004D726E">
        <w:rPr>
          <w:rFonts w:ascii="Times New Roman" w:eastAsia="Times New Roman" w:hAnsi="Times New Roman" w:cs="Times New Roman"/>
          <w:sz w:val="28"/>
          <w:szCs w:val="28"/>
          <w:lang w:eastAsia="ar-SA"/>
        </w:rPr>
        <w:t xml:space="preserve"> по организации воспитательно-образовательного процесса ДОУ. </w:t>
      </w:r>
    </w:p>
    <w:p w:rsidR="002111B5" w:rsidRPr="004D726E" w:rsidRDefault="002111B5" w:rsidP="002111B5">
      <w:pPr>
        <w:suppressAutoHyphens/>
        <w:spacing w:after="0" w:line="240" w:lineRule="auto"/>
        <w:ind w:firstLine="567"/>
        <w:rPr>
          <w:rFonts w:ascii="Times New Roman" w:eastAsia="Times New Roman" w:hAnsi="Times New Roman" w:cs="Times New Roman"/>
          <w:b/>
          <w:bCs/>
          <w:sz w:val="28"/>
          <w:szCs w:val="28"/>
          <w:lang w:eastAsia="ar-SA"/>
        </w:rPr>
      </w:pPr>
      <w:r w:rsidRPr="004D726E">
        <w:rPr>
          <w:rFonts w:ascii="Times New Roman" w:eastAsia="Times New Roman" w:hAnsi="Times New Roman" w:cs="Times New Roman"/>
          <w:b/>
          <w:bCs/>
          <w:sz w:val="28"/>
          <w:szCs w:val="28"/>
          <w:lang w:eastAsia="ar-SA"/>
        </w:rPr>
        <w:t xml:space="preserve">2. Консультирование семей </w:t>
      </w:r>
      <w:r w:rsidRPr="004D726E">
        <w:rPr>
          <w:rFonts w:ascii="Times New Roman" w:eastAsia="Times New Roman" w:hAnsi="Times New Roman" w:cs="Times New Roman"/>
          <w:sz w:val="28"/>
          <w:szCs w:val="28"/>
          <w:lang w:eastAsia="ar-SA"/>
        </w:rPr>
        <w:t>по актуальным вопросам</w:t>
      </w:r>
      <w:r>
        <w:rPr>
          <w:rFonts w:ascii="Times New Roman" w:eastAsia="Times New Roman" w:hAnsi="Times New Roman" w:cs="Times New Roman"/>
          <w:sz w:val="28"/>
          <w:szCs w:val="28"/>
          <w:lang w:eastAsia="ar-SA"/>
        </w:rPr>
        <w:t xml:space="preserve"> экологического воспитания и личностного</w:t>
      </w:r>
      <w:r w:rsidRPr="004D726E">
        <w:rPr>
          <w:rFonts w:ascii="Times New Roman" w:eastAsia="Times New Roman" w:hAnsi="Times New Roman" w:cs="Times New Roman"/>
          <w:sz w:val="28"/>
          <w:szCs w:val="28"/>
          <w:lang w:eastAsia="ar-SA"/>
        </w:rPr>
        <w:t xml:space="preserve"> развития детей</w:t>
      </w:r>
      <w:r>
        <w:rPr>
          <w:rFonts w:ascii="Times New Roman" w:eastAsia="Times New Roman" w:hAnsi="Times New Roman" w:cs="Times New Roman"/>
          <w:sz w:val="28"/>
          <w:szCs w:val="28"/>
          <w:lang w:eastAsia="ar-SA"/>
        </w:rPr>
        <w:t xml:space="preserve"> в творческой деятельности</w:t>
      </w:r>
      <w:r w:rsidRPr="004D726E">
        <w:rPr>
          <w:rFonts w:ascii="Times New Roman" w:eastAsia="Times New Roman" w:hAnsi="Times New Roman" w:cs="Times New Roman"/>
          <w:sz w:val="28"/>
          <w:szCs w:val="28"/>
          <w:lang w:eastAsia="ar-SA"/>
        </w:rPr>
        <w:t>.</w:t>
      </w:r>
    </w:p>
    <w:p w:rsidR="002111B5" w:rsidRPr="004D726E" w:rsidRDefault="002111B5" w:rsidP="002111B5">
      <w:pPr>
        <w:suppressAutoHyphens/>
        <w:spacing w:after="0" w:line="240" w:lineRule="auto"/>
        <w:ind w:firstLine="567"/>
        <w:rPr>
          <w:rFonts w:ascii="Times New Roman" w:eastAsia="Times New Roman" w:hAnsi="Times New Roman" w:cs="Times New Roman"/>
          <w:sz w:val="28"/>
          <w:szCs w:val="28"/>
          <w:lang w:eastAsia="ar-SA"/>
        </w:rPr>
      </w:pPr>
      <w:r w:rsidRPr="004D726E">
        <w:rPr>
          <w:rFonts w:ascii="Times New Roman" w:eastAsia="Times New Roman" w:hAnsi="Times New Roman" w:cs="Times New Roman"/>
          <w:b/>
          <w:bCs/>
          <w:sz w:val="28"/>
          <w:szCs w:val="28"/>
          <w:lang w:eastAsia="ar-SA"/>
        </w:rPr>
        <w:t>3. Информационно-просветительская и развивающая работа через:</w:t>
      </w:r>
    </w:p>
    <w:p w:rsidR="002111B5" w:rsidRPr="00D90BAA" w:rsidRDefault="002111B5" w:rsidP="002111B5">
      <w:pPr>
        <w:numPr>
          <w:ilvl w:val="0"/>
          <w:numId w:val="4"/>
        </w:numPr>
        <w:suppressAutoHyphens/>
        <w:spacing w:after="0" w:line="240" w:lineRule="auto"/>
        <w:ind w:firstLine="567"/>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проблемные тематические выступления, направленные на решение акту</w:t>
      </w:r>
      <w:r>
        <w:rPr>
          <w:rFonts w:ascii="Times New Roman" w:eastAsia="Times New Roman" w:hAnsi="Times New Roman" w:cs="Times New Roman"/>
          <w:sz w:val="28"/>
          <w:szCs w:val="28"/>
          <w:lang w:eastAsia="ar-SA"/>
        </w:rPr>
        <w:t xml:space="preserve">альных экологических </w:t>
      </w:r>
      <w:r w:rsidRPr="004D726E">
        <w:rPr>
          <w:rFonts w:ascii="Times New Roman" w:eastAsia="Times New Roman" w:hAnsi="Times New Roman" w:cs="Times New Roman"/>
          <w:sz w:val="28"/>
          <w:szCs w:val="28"/>
          <w:lang w:eastAsia="ar-SA"/>
        </w:rPr>
        <w:t>задач и способствующих повышению компетентности родителей, что необходимо для создания благоприятных условий развития и образования детей;</w:t>
      </w:r>
    </w:p>
    <w:p w:rsidR="002111B5" w:rsidRPr="004D726E" w:rsidRDefault="002111B5" w:rsidP="002111B5">
      <w:pPr>
        <w:suppressAutoHyphens/>
        <w:spacing w:after="0" w:line="240" w:lineRule="auto"/>
        <w:ind w:firstLine="567"/>
        <w:rPr>
          <w:rFonts w:ascii="Times New Roman" w:eastAsia="Times New Roman" w:hAnsi="Times New Roman" w:cs="Times New Roman"/>
          <w:color w:val="000000"/>
          <w:sz w:val="28"/>
          <w:szCs w:val="28"/>
          <w:lang w:eastAsia="ar-SA"/>
        </w:rPr>
      </w:pPr>
      <w:r w:rsidRPr="004D726E">
        <w:rPr>
          <w:rFonts w:ascii="Times New Roman" w:eastAsia="Times New Roman" w:hAnsi="Times New Roman" w:cs="Times New Roman"/>
          <w:sz w:val="28"/>
          <w:szCs w:val="28"/>
          <w:lang w:eastAsia="ar-SA"/>
        </w:rPr>
        <w:t>При взаимодействии с</w:t>
      </w:r>
      <w:r>
        <w:rPr>
          <w:rFonts w:ascii="Times New Roman" w:eastAsia="Times New Roman" w:hAnsi="Times New Roman" w:cs="Times New Roman"/>
          <w:sz w:val="28"/>
          <w:szCs w:val="28"/>
          <w:lang w:eastAsia="ar-SA"/>
        </w:rPr>
        <w:t xml:space="preserve"> родителями педагогом</w:t>
      </w:r>
      <w:r w:rsidRPr="004D726E">
        <w:rPr>
          <w:rFonts w:ascii="Times New Roman" w:eastAsia="Times New Roman" w:hAnsi="Times New Roman" w:cs="Times New Roman"/>
          <w:sz w:val="28"/>
          <w:szCs w:val="28"/>
          <w:lang w:eastAsia="ar-SA"/>
        </w:rPr>
        <w:t xml:space="preserve"> используются различные формы работы: индивидуальное и группово</w:t>
      </w:r>
      <w:r>
        <w:rPr>
          <w:rFonts w:ascii="Times New Roman" w:eastAsia="Times New Roman" w:hAnsi="Times New Roman" w:cs="Times New Roman"/>
          <w:sz w:val="28"/>
          <w:szCs w:val="28"/>
          <w:lang w:eastAsia="ar-SA"/>
        </w:rPr>
        <w:t>е консультирование</w:t>
      </w:r>
      <w:r w:rsidRPr="004D726E">
        <w:rPr>
          <w:rFonts w:ascii="Times New Roman" w:eastAsia="Times New Roman" w:hAnsi="Times New Roman" w:cs="Times New Roman"/>
          <w:sz w:val="28"/>
          <w:szCs w:val="28"/>
          <w:lang w:eastAsia="ar-SA"/>
        </w:rPr>
        <w:t xml:space="preserve">, тематические родительские собрания. Родительские собрания – это основная форма совместной работы с родителями. Но как показывает практика, проведение лекционных форм родительских собраний не всегда эффективно и не дает результат «обратной связи». Чаще всего родители занимают пассивную </w:t>
      </w:r>
      <w:r w:rsidRPr="004D726E">
        <w:rPr>
          <w:rFonts w:ascii="Times New Roman" w:eastAsia="Times New Roman" w:hAnsi="Times New Roman" w:cs="Times New Roman"/>
          <w:sz w:val="28"/>
          <w:szCs w:val="28"/>
          <w:lang w:eastAsia="ar-SA"/>
        </w:rPr>
        <w:lastRenderedPageBreak/>
        <w:t>позицию при</w:t>
      </w:r>
      <w:r>
        <w:rPr>
          <w:rFonts w:ascii="Times New Roman" w:eastAsia="Times New Roman" w:hAnsi="Times New Roman" w:cs="Times New Roman"/>
          <w:sz w:val="28"/>
          <w:szCs w:val="28"/>
          <w:lang w:eastAsia="ar-SA"/>
        </w:rPr>
        <w:t xml:space="preserve"> взаимодействии с педагогом</w:t>
      </w:r>
      <w:r w:rsidRPr="004D726E">
        <w:rPr>
          <w:rFonts w:ascii="Times New Roman" w:eastAsia="Times New Roman" w:hAnsi="Times New Roman" w:cs="Times New Roman"/>
          <w:sz w:val="28"/>
          <w:szCs w:val="28"/>
          <w:lang w:eastAsia="ar-SA"/>
        </w:rPr>
        <w:t>. Одно из возможных решений в данной ситуации – использ</w:t>
      </w:r>
      <w:r>
        <w:rPr>
          <w:rFonts w:ascii="Times New Roman" w:eastAsia="Times New Roman" w:hAnsi="Times New Roman" w:cs="Times New Roman"/>
          <w:sz w:val="28"/>
          <w:szCs w:val="28"/>
          <w:lang w:eastAsia="ar-SA"/>
        </w:rPr>
        <w:t>ование родительского опыта и знаний на экологические вопросы, родительские мастер-классы.</w:t>
      </w:r>
    </w:p>
    <w:p w:rsidR="002111B5" w:rsidRDefault="002111B5" w:rsidP="002111B5">
      <w:pPr>
        <w:suppressAutoHyphens/>
        <w:spacing w:after="0" w:line="240" w:lineRule="auto"/>
        <w:ind w:firstLine="567"/>
        <w:rPr>
          <w:rFonts w:ascii="Times New Roman" w:eastAsia="Times New Roman" w:hAnsi="Times New Roman" w:cs="Times New Roman"/>
          <w:color w:val="000000"/>
          <w:sz w:val="28"/>
          <w:szCs w:val="28"/>
          <w:lang w:eastAsia="ar-SA"/>
        </w:rPr>
      </w:pPr>
      <w:r w:rsidRPr="004D726E">
        <w:rPr>
          <w:rFonts w:ascii="Times New Roman" w:eastAsia="Times New Roman" w:hAnsi="Times New Roman" w:cs="Times New Roman"/>
          <w:color w:val="000000"/>
          <w:sz w:val="28"/>
          <w:szCs w:val="28"/>
          <w:lang w:eastAsia="ar-SA"/>
        </w:rPr>
        <w:t>Родители зачастую испытывают определенные трудности в том, что не могут найти достаточно свободного времени для занятий с детьми дома, бывают не уверены в своих возможностях. Поэтому столь необходимой представляется реализация целостной системы взаимодействия ДОУ и семьи. При этом использование разнообразных форм сотрудничества с родителями дает возможность сформировать у н</w:t>
      </w:r>
      <w:r>
        <w:rPr>
          <w:rFonts w:ascii="Times New Roman" w:eastAsia="Times New Roman" w:hAnsi="Times New Roman" w:cs="Times New Roman"/>
          <w:color w:val="000000"/>
          <w:sz w:val="28"/>
          <w:szCs w:val="28"/>
          <w:lang w:eastAsia="ar-SA"/>
        </w:rPr>
        <w:t>их интерес к вопросам развития детей</w:t>
      </w:r>
      <w:r w:rsidRPr="004D726E">
        <w:rPr>
          <w:rFonts w:ascii="Times New Roman" w:eastAsia="Times New Roman" w:hAnsi="Times New Roman" w:cs="Times New Roman"/>
          <w:color w:val="000000"/>
          <w:sz w:val="28"/>
          <w:szCs w:val="28"/>
          <w:lang w:eastAsia="ar-SA"/>
        </w:rPr>
        <w:t>, вызвать желание р</w:t>
      </w:r>
      <w:r>
        <w:rPr>
          <w:rFonts w:ascii="Times New Roman" w:eastAsia="Times New Roman" w:hAnsi="Times New Roman" w:cs="Times New Roman"/>
          <w:color w:val="000000"/>
          <w:sz w:val="28"/>
          <w:szCs w:val="28"/>
          <w:lang w:eastAsia="ar-SA"/>
        </w:rPr>
        <w:t>асширять и углублять имеющиеся</w:t>
      </w:r>
      <w:r w:rsidRPr="004D726E">
        <w:rPr>
          <w:rFonts w:ascii="Times New Roman" w:eastAsia="Times New Roman" w:hAnsi="Times New Roman" w:cs="Times New Roman"/>
          <w:color w:val="000000"/>
          <w:sz w:val="28"/>
          <w:szCs w:val="28"/>
          <w:lang w:eastAsia="ar-SA"/>
        </w:rPr>
        <w:t xml:space="preserve"> знания, развивать креативные способности.</w:t>
      </w:r>
    </w:p>
    <w:p w:rsidR="004539A6" w:rsidRDefault="002111B5" w:rsidP="004539A6">
      <w:pPr>
        <w:suppressAutoHyphens/>
        <w:spacing w:after="0" w:line="240" w:lineRule="auto"/>
        <w:rPr>
          <w:rFonts w:ascii="Times New Roman" w:eastAsia="Times New Roman" w:hAnsi="Times New Roman" w:cs="Times New Roman"/>
          <w:b/>
          <w:color w:val="000000"/>
          <w:sz w:val="28"/>
          <w:szCs w:val="28"/>
          <w:lang w:eastAsia="ar-SA"/>
        </w:rPr>
      </w:pPr>
      <w:r w:rsidRPr="00512FD2">
        <w:rPr>
          <w:rFonts w:ascii="Times New Roman" w:eastAsia="Times New Roman" w:hAnsi="Times New Roman" w:cs="Times New Roman"/>
          <w:b/>
          <w:color w:val="000000"/>
          <w:sz w:val="28"/>
          <w:szCs w:val="28"/>
          <w:lang w:eastAsia="ar-SA"/>
        </w:rPr>
        <w:t xml:space="preserve">Организация работы с родителями предусматривает </w:t>
      </w:r>
      <w:r w:rsidR="00512FD2" w:rsidRPr="00512FD2">
        <w:rPr>
          <w:rFonts w:ascii="Times New Roman" w:eastAsia="Times New Roman" w:hAnsi="Times New Roman" w:cs="Times New Roman"/>
          <w:b/>
          <w:color w:val="000000"/>
          <w:sz w:val="28"/>
          <w:szCs w:val="28"/>
          <w:lang w:eastAsia="ar-SA"/>
        </w:rPr>
        <w:t xml:space="preserve">решение следующих </w:t>
      </w:r>
      <w:r w:rsidR="00512FD2">
        <w:rPr>
          <w:rFonts w:ascii="Times New Roman" w:eastAsia="Times New Roman" w:hAnsi="Times New Roman" w:cs="Times New Roman"/>
          <w:b/>
          <w:color w:val="000000"/>
          <w:sz w:val="28"/>
          <w:szCs w:val="28"/>
          <w:lang w:eastAsia="ar-SA"/>
        </w:rPr>
        <w:t>задач</w:t>
      </w:r>
      <w:r w:rsidRPr="00512FD2">
        <w:rPr>
          <w:rFonts w:ascii="Times New Roman" w:eastAsia="Times New Roman" w:hAnsi="Times New Roman" w:cs="Times New Roman"/>
          <w:b/>
          <w:color w:val="000000"/>
          <w:sz w:val="28"/>
          <w:szCs w:val="28"/>
          <w:lang w:eastAsia="ar-SA"/>
        </w:rPr>
        <w:t>:</w:t>
      </w:r>
    </w:p>
    <w:p w:rsidR="004539A6" w:rsidRPr="004539A6" w:rsidRDefault="002111B5" w:rsidP="004539A6">
      <w:pPr>
        <w:pStyle w:val="a6"/>
        <w:numPr>
          <w:ilvl w:val="1"/>
          <w:numId w:val="20"/>
        </w:numPr>
        <w:suppressAutoHyphens/>
        <w:spacing w:after="0" w:line="240" w:lineRule="auto"/>
        <w:rPr>
          <w:rFonts w:ascii="Times New Roman" w:eastAsia="Times New Roman" w:hAnsi="Times New Roman" w:cs="Times New Roman"/>
          <w:b/>
          <w:color w:val="000000"/>
          <w:sz w:val="28"/>
          <w:szCs w:val="28"/>
          <w:lang w:eastAsia="ar-SA"/>
        </w:rPr>
      </w:pPr>
      <w:r w:rsidRPr="004539A6">
        <w:rPr>
          <w:rFonts w:ascii="Times New Roman" w:eastAsia="Times New Roman" w:hAnsi="Times New Roman" w:cs="Times New Roman"/>
          <w:color w:val="000000"/>
          <w:sz w:val="28"/>
          <w:szCs w:val="28"/>
          <w:lang w:eastAsia="ar-SA"/>
        </w:rPr>
        <w:t>создавать положительную эмоциональную среду общения между детьми, родителями и педагогами;</w:t>
      </w:r>
    </w:p>
    <w:p w:rsidR="004539A6" w:rsidRPr="004539A6" w:rsidRDefault="002111B5" w:rsidP="004539A6">
      <w:pPr>
        <w:pStyle w:val="a6"/>
        <w:numPr>
          <w:ilvl w:val="1"/>
          <w:numId w:val="20"/>
        </w:numPr>
        <w:suppressAutoHyphens/>
        <w:spacing w:after="0" w:line="240" w:lineRule="auto"/>
        <w:rPr>
          <w:rFonts w:ascii="Times New Roman" w:eastAsia="Times New Roman" w:hAnsi="Times New Roman" w:cs="Times New Roman"/>
          <w:b/>
          <w:color w:val="000000"/>
          <w:sz w:val="28"/>
          <w:szCs w:val="28"/>
          <w:lang w:eastAsia="ar-SA"/>
        </w:rPr>
      </w:pPr>
      <w:r w:rsidRPr="004539A6">
        <w:rPr>
          <w:rFonts w:ascii="Times New Roman" w:eastAsia="Times New Roman" w:hAnsi="Times New Roman" w:cs="Times New Roman"/>
          <w:color w:val="000000"/>
          <w:sz w:val="28"/>
          <w:szCs w:val="28"/>
          <w:lang w:eastAsia="ar-SA"/>
        </w:rPr>
        <w:t>активизировать и обогащать знания и умения родителей;</w:t>
      </w:r>
    </w:p>
    <w:p w:rsidR="002111B5" w:rsidRPr="004539A6" w:rsidRDefault="002111B5" w:rsidP="004539A6">
      <w:pPr>
        <w:pStyle w:val="a6"/>
        <w:numPr>
          <w:ilvl w:val="1"/>
          <w:numId w:val="20"/>
        </w:numPr>
        <w:suppressAutoHyphens/>
        <w:spacing w:after="0" w:line="240" w:lineRule="auto"/>
        <w:rPr>
          <w:rFonts w:ascii="Times New Roman" w:eastAsia="Times New Roman" w:hAnsi="Times New Roman" w:cs="Times New Roman"/>
          <w:b/>
          <w:color w:val="000000"/>
          <w:sz w:val="28"/>
          <w:szCs w:val="28"/>
          <w:lang w:eastAsia="ar-SA"/>
        </w:rPr>
      </w:pPr>
      <w:r w:rsidRPr="004539A6">
        <w:rPr>
          <w:rFonts w:ascii="Times New Roman" w:eastAsia="Times New Roman" w:hAnsi="Times New Roman" w:cs="Times New Roman"/>
          <w:color w:val="000000"/>
          <w:sz w:val="28"/>
          <w:szCs w:val="28"/>
          <w:lang w:eastAsia="ar-SA"/>
        </w:rPr>
        <w:t>повышать экологическую культуру родителей;</w:t>
      </w:r>
    </w:p>
    <w:p w:rsidR="00541D84" w:rsidRPr="004539A6" w:rsidRDefault="002111B5" w:rsidP="004539A6">
      <w:pPr>
        <w:shd w:val="clear" w:color="auto" w:fill="FFFFFF"/>
        <w:spacing w:after="0" w:line="240" w:lineRule="auto"/>
        <w:ind w:left="360"/>
        <w:jc w:val="both"/>
        <w:rPr>
          <w:rFonts w:ascii="Times New Roman" w:eastAsia="Times New Roman" w:hAnsi="Times New Roman" w:cs="Times New Roman"/>
          <w:color w:val="000000"/>
          <w:sz w:val="28"/>
          <w:szCs w:val="28"/>
          <w:lang w:eastAsia="ar-SA"/>
        </w:rPr>
      </w:pPr>
      <w:r w:rsidRPr="004D726E">
        <w:rPr>
          <w:rFonts w:ascii="Times New Roman" w:eastAsia="Times New Roman" w:hAnsi="Times New Roman" w:cs="Times New Roman"/>
          <w:color w:val="000000"/>
          <w:sz w:val="28"/>
          <w:szCs w:val="28"/>
          <w:lang w:eastAsia="ar-SA"/>
        </w:rPr>
        <w:t>развивать креативные способности детей и родителей в совместной деятельности.</w:t>
      </w:r>
    </w:p>
    <w:p w:rsidR="004539A6" w:rsidRDefault="002111B5" w:rsidP="004539A6">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sidRPr="00512FD2">
        <w:rPr>
          <w:rFonts w:ascii="Times New Roman" w:eastAsia="Times New Roman" w:hAnsi="Times New Roman" w:cs="Times New Roman"/>
          <w:b/>
          <w:bCs/>
          <w:color w:val="000000"/>
          <w:sz w:val="28"/>
          <w:szCs w:val="28"/>
          <w:lang w:eastAsia="ru-RU"/>
        </w:rPr>
        <w:t>Главная задача родителей</w:t>
      </w:r>
      <w:r w:rsidR="004539A6">
        <w:rPr>
          <w:rFonts w:ascii="Times New Roman" w:eastAsia="Times New Roman" w:hAnsi="Times New Roman" w:cs="Times New Roman"/>
          <w:b/>
          <w:bCs/>
          <w:color w:val="000000"/>
          <w:sz w:val="28"/>
          <w:szCs w:val="28"/>
          <w:lang w:eastAsia="ru-RU"/>
        </w:rPr>
        <w:t>:</w:t>
      </w:r>
    </w:p>
    <w:p w:rsidR="002111B5" w:rsidRPr="004539A6" w:rsidRDefault="002111B5" w:rsidP="004539A6">
      <w:pPr>
        <w:pStyle w:val="a6"/>
        <w:numPr>
          <w:ilvl w:val="0"/>
          <w:numId w:val="32"/>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539A6">
        <w:rPr>
          <w:rFonts w:ascii="Times New Roman" w:eastAsia="Times New Roman" w:hAnsi="Times New Roman" w:cs="Times New Roman"/>
          <w:color w:val="000000"/>
          <w:sz w:val="28"/>
          <w:szCs w:val="28"/>
          <w:lang w:eastAsia="ru-RU"/>
        </w:rPr>
        <w:t>поддерживать интерес детей к природе;</w:t>
      </w:r>
    </w:p>
    <w:p w:rsidR="002111B5" w:rsidRPr="00512FD2" w:rsidRDefault="002111B5" w:rsidP="002111B5">
      <w:pPr>
        <w:numPr>
          <w:ilvl w:val="0"/>
          <w:numId w:val="16"/>
        </w:numPr>
        <w:shd w:val="clear" w:color="auto" w:fill="FFFFFF"/>
        <w:spacing w:after="0" w:line="240" w:lineRule="auto"/>
        <w:ind w:left="1080"/>
        <w:jc w:val="both"/>
        <w:rPr>
          <w:rFonts w:ascii="Calibri" w:eastAsia="Times New Roman" w:hAnsi="Calibri" w:cs="Arial"/>
          <w:color w:val="000000"/>
          <w:lang w:eastAsia="ru-RU"/>
        </w:rPr>
      </w:pPr>
      <w:r w:rsidRPr="00512FD2">
        <w:rPr>
          <w:rFonts w:ascii="Times New Roman" w:eastAsia="Times New Roman" w:hAnsi="Times New Roman" w:cs="Times New Roman"/>
          <w:color w:val="000000"/>
          <w:sz w:val="28"/>
          <w:szCs w:val="28"/>
          <w:lang w:eastAsia="ru-RU"/>
        </w:rPr>
        <w:t>поощрять их экологически грамотные поступки;</w:t>
      </w:r>
    </w:p>
    <w:p w:rsidR="002111B5" w:rsidRPr="004E184C" w:rsidRDefault="002111B5" w:rsidP="002111B5">
      <w:pPr>
        <w:numPr>
          <w:ilvl w:val="0"/>
          <w:numId w:val="16"/>
        </w:numPr>
        <w:shd w:val="clear" w:color="auto" w:fill="FFFFFF"/>
        <w:spacing w:after="0" w:line="240" w:lineRule="auto"/>
        <w:ind w:left="1080"/>
        <w:jc w:val="both"/>
        <w:rPr>
          <w:rFonts w:ascii="Calibri" w:eastAsia="Times New Roman" w:hAnsi="Calibri" w:cs="Arial"/>
          <w:color w:val="000000"/>
          <w:lang w:eastAsia="ru-RU"/>
        </w:rPr>
      </w:pPr>
      <w:r w:rsidRPr="00512FD2">
        <w:rPr>
          <w:rFonts w:ascii="Times New Roman" w:eastAsia="Times New Roman" w:hAnsi="Times New Roman" w:cs="Times New Roman"/>
          <w:color w:val="000000"/>
          <w:sz w:val="28"/>
          <w:szCs w:val="28"/>
          <w:lang w:eastAsia="ru-RU"/>
        </w:rPr>
        <w:t>проявлять интерес</w:t>
      </w:r>
      <w:r w:rsidRPr="004E184C">
        <w:rPr>
          <w:rFonts w:ascii="Times New Roman" w:eastAsia="Times New Roman" w:hAnsi="Times New Roman" w:cs="Times New Roman"/>
          <w:color w:val="000000"/>
          <w:sz w:val="28"/>
          <w:szCs w:val="28"/>
          <w:lang w:eastAsia="ru-RU"/>
        </w:rPr>
        <w:t xml:space="preserve"> к содержанию занятий в детском саду;</w:t>
      </w:r>
    </w:p>
    <w:p w:rsidR="002111B5" w:rsidRPr="004E184C" w:rsidRDefault="002111B5" w:rsidP="002111B5">
      <w:pPr>
        <w:numPr>
          <w:ilvl w:val="0"/>
          <w:numId w:val="16"/>
        </w:numPr>
        <w:shd w:val="clear" w:color="auto" w:fill="FFFFFF"/>
        <w:spacing w:after="0" w:line="240" w:lineRule="auto"/>
        <w:ind w:left="1080"/>
        <w:jc w:val="both"/>
        <w:rPr>
          <w:rFonts w:ascii="Calibri" w:eastAsia="Times New Roman" w:hAnsi="Calibri" w:cs="Arial"/>
          <w:color w:val="000000"/>
          <w:lang w:eastAsia="ru-RU"/>
        </w:rPr>
      </w:pPr>
      <w:r w:rsidRPr="004E184C">
        <w:rPr>
          <w:rFonts w:ascii="Times New Roman" w:eastAsia="Times New Roman" w:hAnsi="Times New Roman" w:cs="Times New Roman"/>
          <w:color w:val="000000"/>
          <w:sz w:val="28"/>
          <w:szCs w:val="28"/>
          <w:lang w:eastAsia="ru-RU"/>
        </w:rPr>
        <w:t>быть во всем примером.</w:t>
      </w:r>
    </w:p>
    <w:p w:rsidR="002111B5" w:rsidRPr="004539A6" w:rsidRDefault="002111B5" w:rsidP="004539A6">
      <w:pPr>
        <w:shd w:val="clear" w:color="auto" w:fill="FFFFFF"/>
        <w:spacing w:after="0" w:line="240" w:lineRule="auto"/>
        <w:ind w:left="360"/>
        <w:jc w:val="both"/>
        <w:rPr>
          <w:rFonts w:ascii="Calibri" w:eastAsia="Times New Roman" w:hAnsi="Calibri" w:cs="Times New Roman"/>
          <w:color w:val="000000"/>
          <w:lang w:eastAsia="ru-RU"/>
        </w:rPr>
      </w:pPr>
      <w:r w:rsidRPr="004E184C">
        <w:rPr>
          <w:rFonts w:ascii="Times New Roman" w:eastAsia="Times New Roman" w:hAnsi="Times New Roman" w:cs="Times New Roman"/>
          <w:color w:val="000000"/>
          <w:sz w:val="28"/>
          <w:szCs w:val="28"/>
          <w:lang w:eastAsia="ru-RU"/>
        </w:rPr>
        <w:t>Кроме просветительной работы с родителями, большое внимание должно уделяться совместной деятельности детей и взрослых, так как именно через деятельность человек воздействует на окружающий мир. Кроме того, такой подход способствует сотрудничеству, эмоциональному, психологическо</w:t>
      </w:r>
      <w:r>
        <w:rPr>
          <w:rFonts w:ascii="Times New Roman" w:eastAsia="Times New Roman" w:hAnsi="Times New Roman" w:cs="Times New Roman"/>
          <w:color w:val="000000"/>
          <w:sz w:val="28"/>
          <w:szCs w:val="28"/>
          <w:lang w:eastAsia="ru-RU"/>
        </w:rPr>
        <w:t>му сближению родителей и детей.</w:t>
      </w:r>
    </w:p>
    <w:p w:rsidR="002111B5" w:rsidRPr="004D726E" w:rsidRDefault="002111B5" w:rsidP="00512FD2">
      <w:pPr>
        <w:suppressAutoHyphens/>
        <w:spacing w:after="0" w:line="240" w:lineRule="auto"/>
        <w:rPr>
          <w:rFonts w:ascii="Times New Roman" w:eastAsia="Lucida Sans Unicode" w:hAnsi="Times New Roman" w:cs="Times New Roman"/>
          <w:color w:val="000000"/>
          <w:kern w:val="1"/>
          <w:sz w:val="28"/>
          <w:szCs w:val="28"/>
          <w:lang w:eastAsia="ar-SA"/>
        </w:rPr>
      </w:pPr>
      <w:r w:rsidRPr="004D726E">
        <w:rPr>
          <w:rFonts w:ascii="Times New Roman" w:eastAsia="Times New Roman" w:hAnsi="Times New Roman" w:cs="Times New Roman"/>
          <w:b/>
          <w:sz w:val="28"/>
          <w:szCs w:val="28"/>
          <w:lang w:eastAsia="ar-SA"/>
        </w:rPr>
        <w:t>Планирование мероприятий</w:t>
      </w:r>
      <w:r w:rsidRPr="004D726E">
        <w:rPr>
          <w:rFonts w:ascii="Times New Roman" w:eastAsia="Times New Roman" w:hAnsi="Times New Roman" w:cs="Times New Roman"/>
          <w:sz w:val="28"/>
          <w:szCs w:val="28"/>
          <w:lang w:eastAsia="ar-SA"/>
        </w:rPr>
        <w:t xml:space="preserve"> в практической деятельности с родителями включает:</w:t>
      </w:r>
    </w:p>
    <w:p w:rsidR="002111B5" w:rsidRPr="004D726E" w:rsidRDefault="002111B5" w:rsidP="002111B5">
      <w:pPr>
        <w:suppressAutoHyphens/>
        <w:spacing w:after="0" w:line="240" w:lineRule="auto"/>
        <w:ind w:firstLine="560"/>
        <w:jc w:val="both"/>
        <w:rPr>
          <w:rFonts w:ascii="Times New Roman" w:eastAsia="Lucida Sans Unicode" w:hAnsi="Times New Roman" w:cs="Times New Roman"/>
          <w:color w:val="000000"/>
          <w:kern w:val="1"/>
          <w:sz w:val="28"/>
          <w:szCs w:val="28"/>
          <w:lang w:eastAsia="ar-SA"/>
        </w:rPr>
      </w:pPr>
      <w:r w:rsidRPr="004D726E">
        <w:rPr>
          <w:rFonts w:ascii="Times New Roman" w:eastAsia="Lucida Sans Unicode" w:hAnsi="Times New Roman" w:cs="Times New Roman"/>
          <w:color w:val="000000"/>
          <w:kern w:val="1"/>
          <w:sz w:val="28"/>
          <w:szCs w:val="28"/>
          <w:lang w:eastAsia="ar-SA"/>
        </w:rPr>
        <w:t>- формирование здорового образа жи</w:t>
      </w:r>
      <w:r>
        <w:rPr>
          <w:rFonts w:ascii="Times New Roman" w:eastAsia="Lucida Sans Unicode" w:hAnsi="Times New Roman" w:cs="Times New Roman"/>
          <w:color w:val="000000"/>
          <w:kern w:val="1"/>
          <w:sz w:val="28"/>
          <w:szCs w:val="28"/>
          <w:lang w:eastAsia="ar-SA"/>
        </w:rPr>
        <w:t>зни у детей и их родителей</w:t>
      </w:r>
      <w:r w:rsidRPr="004D726E">
        <w:rPr>
          <w:rFonts w:ascii="Times New Roman" w:eastAsia="Lucida Sans Unicode" w:hAnsi="Times New Roman" w:cs="Times New Roman"/>
          <w:color w:val="000000"/>
          <w:kern w:val="1"/>
          <w:sz w:val="28"/>
          <w:szCs w:val="28"/>
          <w:lang w:eastAsia="ar-SA"/>
        </w:rPr>
        <w:t>;</w:t>
      </w:r>
    </w:p>
    <w:p w:rsidR="002111B5" w:rsidRPr="004D726E" w:rsidRDefault="002111B5" w:rsidP="002111B5">
      <w:pPr>
        <w:suppressAutoHyphens/>
        <w:spacing w:after="0" w:line="240" w:lineRule="auto"/>
        <w:ind w:firstLine="560"/>
        <w:jc w:val="both"/>
        <w:rPr>
          <w:rFonts w:ascii="Times New Roman" w:eastAsia="Times New Roman" w:hAnsi="Times New Roman" w:cs="Times New Roman"/>
          <w:sz w:val="28"/>
          <w:szCs w:val="28"/>
          <w:lang w:eastAsia="ar-SA"/>
        </w:rPr>
      </w:pPr>
      <w:r w:rsidRPr="004D726E">
        <w:rPr>
          <w:rFonts w:ascii="Times New Roman" w:eastAsia="Lucida Sans Unicode" w:hAnsi="Times New Roman" w:cs="Times New Roman"/>
          <w:color w:val="000000"/>
          <w:kern w:val="1"/>
          <w:sz w:val="28"/>
          <w:szCs w:val="28"/>
          <w:lang w:eastAsia="ar-SA"/>
        </w:rPr>
        <w:t>- в</w:t>
      </w:r>
      <w:r w:rsidRPr="004D726E">
        <w:rPr>
          <w:rFonts w:ascii="Times New Roman" w:eastAsia="Times New Roman" w:hAnsi="Times New Roman" w:cs="Times New Roman"/>
          <w:sz w:val="28"/>
          <w:szCs w:val="28"/>
          <w:lang w:eastAsia="ar-SA"/>
        </w:rPr>
        <w:t xml:space="preserve">недрение в практику семейного воспитания форм и методов работы по совместному творческому взаимодействию взрослого с ребенком. </w:t>
      </w:r>
    </w:p>
    <w:p w:rsidR="002111B5" w:rsidRPr="004D726E" w:rsidRDefault="002111B5" w:rsidP="002111B5">
      <w:pPr>
        <w:suppressAutoHyphens/>
        <w:spacing w:after="0" w:line="240" w:lineRule="auto"/>
        <w:ind w:firstLine="567"/>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Организация взаимодействия системы в форме круглого стола представляет собой интересную современную модель работы по привлечению родителей к активному участию в воспитательно-образовательном процессе и способствует укреплению связи между дошкольным учреждением и семьями воспитанников. В результате неформального общения детей и взрослых создана не только внутрисемейная, но и меж семейная дружеская атмосфера, что послужило раскрытию творческих способностей детей и взрослых.</w:t>
      </w:r>
    </w:p>
    <w:p w:rsidR="002111B5" w:rsidRPr="004D726E" w:rsidRDefault="002111B5" w:rsidP="002111B5">
      <w:pPr>
        <w:suppressAutoHyphens/>
        <w:spacing w:after="0" w:line="240" w:lineRule="auto"/>
        <w:ind w:firstLine="560"/>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 xml:space="preserve">Проблема семейного воспитания все больше привлекает к себе внимание ученых и практиков нашей страны. Вопросы семейного воспитания рассматриваются педагогами, социологами, психологами, психотерапевтами </w:t>
      </w:r>
      <w:r w:rsidRPr="004D726E">
        <w:rPr>
          <w:rFonts w:ascii="Times New Roman" w:eastAsia="Times New Roman" w:hAnsi="Times New Roman" w:cs="Times New Roman"/>
          <w:sz w:val="28"/>
          <w:szCs w:val="28"/>
          <w:lang w:eastAsia="ar-SA"/>
        </w:rPr>
        <w:lastRenderedPageBreak/>
        <w:t xml:space="preserve">(А.Я. Варга; Т.В. Архиреева; Н.Н.Авдеева; А.И. Захаров; А.И. Спиваковская; А.Е.Личко; Э.Г. Эйдемиллер и др.). </w:t>
      </w:r>
    </w:p>
    <w:p w:rsidR="004F2A30" w:rsidRPr="004539A6" w:rsidRDefault="002111B5" w:rsidP="004539A6">
      <w:pPr>
        <w:suppressAutoHyphens/>
        <w:spacing w:after="0" w:line="240" w:lineRule="auto"/>
        <w:jc w:val="both"/>
        <w:rPr>
          <w:rFonts w:ascii="Times New Roman" w:eastAsia="Times New Roman" w:hAnsi="Times New Roman" w:cs="Times New Roman"/>
          <w:sz w:val="28"/>
          <w:szCs w:val="28"/>
          <w:lang w:eastAsia="ar-SA"/>
        </w:rPr>
      </w:pPr>
      <w:r w:rsidRPr="004D726E">
        <w:rPr>
          <w:rFonts w:ascii="Times New Roman" w:eastAsia="Times New Roman" w:hAnsi="Times New Roman" w:cs="Times New Roman"/>
          <w:sz w:val="28"/>
          <w:szCs w:val="28"/>
          <w:lang w:eastAsia="ar-SA"/>
        </w:rPr>
        <w:t xml:space="preserve">Итак, для полноценного развития личности ребенка в семье должны складываться благоприятные условия, которые напрямую зависят от сложившихся в семье детско-родительских отношений. </w:t>
      </w:r>
    </w:p>
    <w:p w:rsidR="004E184C" w:rsidRPr="004E184C" w:rsidRDefault="004E184C" w:rsidP="00512FD2">
      <w:pPr>
        <w:shd w:val="clear" w:color="auto" w:fill="FFFFFF"/>
        <w:spacing w:after="0" w:line="240" w:lineRule="auto"/>
        <w:jc w:val="center"/>
        <w:rPr>
          <w:rFonts w:ascii="Calibri" w:eastAsia="Times New Roman" w:hAnsi="Calibri" w:cs="Times New Roman"/>
          <w:color w:val="000000" w:themeColor="text1"/>
          <w:sz w:val="28"/>
          <w:szCs w:val="28"/>
          <w:lang w:eastAsia="ru-RU"/>
        </w:rPr>
      </w:pPr>
      <w:r w:rsidRPr="004E184C">
        <w:rPr>
          <w:rFonts w:ascii="Times New Roman" w:eastAsia="Times New Roman" w:hAnsi="Times New Roman" w:cs="Times New Roman"/>
          <w:b/>
          <w:bCs/>
          <w:color w:val="000000" w:themeColor="text1"/>
          <w:sz w:val="28"/>
          <w:szCs w:val="28"/>
          <w:lang w:eastAsia="ru-RU"/>
        </w:rPr>
        <w:t>Взаимодействие с семьей:</w:t>
      </w:r>
    </w:p>
    <w:p w:rsidR="004E184C" w:rsidRPr="004539A6" w:rsidRDefault="004E184C" w:rsidP="004539A6">
      <w:pPr>
        <w:numPr>
          <w:ilvl w:val="1"/>
          <w:numId w:val="20"/>
        </w:numPr>
        <w:shd w:val="clear" w:color="auto" w:fill="FFFFFF"/>
        <w:spacing w:after="0" w:line="240" w:lineRule="auto"/>
        <w:jc w:val="both"/>
        <w:rPr>
          <w:rFonts w:ascii="Calibri" w:eastAsia="Times New Roman" w:hAnsi="Calibri" w:cs="Arial"/>
          <w:lang w:eastAsia="ru-RU"/>
        </w:rPr>
      </w:pPr>
      <w:r w:rsidRPr="000240FB">
        <w:rPr>
          <w:rFonts w:ascii="Times New Roman" w:eastAsia="Times New Roman" w:hAnsi="Times New Roman" w:cs="Times New Roman"/>
          <w:sz w:val="28"/>
          <w:szCs w:val="28"/>
          <w:lang w:eastAsia="ru-RU"/>
        </w:rPr>
        <w:t xml:space="preserve">анкетирование родителей на тему: </w:t>
      </w:r>
      <w:r w:rsidRPr="004539A6">
        <w:rPr>
          <w:rFonts w:ascii="Times New Roman" w:eastAsia="Times New Roman" w:hAnsi="Times New Roman" w:cs="Times New Roman"/>
          <w:sz w:val="28"/>
          <w:szCs w:val="28"/>
          <w:lang w:eastAsia="ru-RU"/>
        </w:rPr>
        <w:t>«Организация поисково-исследовательской деятельности дошкольников дома»;</w:t>
      </w:r>
    </w:p>
    <w:p w:rsidR="004E184C" w:rsidRPr="000240FB" w:rsidRDefault="004E184C" w:rsidP="004E4DA8">
      <w:pPr>
        <w:numPr>
          <w:ilvl w:val="1"/>
          <w:numId w:val="20"/>
        </w:numPr>
        <w:shd w:val="clear" w:color="auto" w:fill="FFFFFF"/>
        <w:spacing w:after="0" w:line="240" w:lineRule="auto"/>
        <w:jc w:val="both"/>
        <w:rPr>
          <w:rFonts w:ascii="Calibri" w:eastAsia="Times New Roman" w:hAnsi="Calibri" w:cs="Arial"/>
          <w:lang w:eastAsia="ru-RU"/>
        </w:rPr>
      </w:pPr>
      <w:r w:rsidRPr="000240FB">
        <w:rPr>
          <w:rFonts w:ascii="Times New Roman" w:eastAsia="Times New Roman" w:hAnsi="Times New Roman" w:cs="Times New Roman"/>
          <w:sz w:val="28"/>
          <w:szCs w:val="28"/>
          <w:lang w:eastAsia="ru-RU"/>
        </w:rPr>
        <w:t>домашняя работа по поиску информации и иллюстративного материала;</w:t>
      </w:r>
    </w:p>
    <w:p w:rsidR="004E184C" w:rsidRPr="000240FB" w:rsidRDefault="004E184C" w:rsidP="004E4DA8">
      <w:pPr>
        <w:numPr>
          <w:ilvl w:val="1"/>
          <w:numId w:val="20"/>
        </w:numPr>
        <w:shd w:val="clear" w:color="auto" w:fill="FFFFFF"/>
        <w:spacing w:after="0" w:line="240" w:lineRule="auto"/>
        <w:jc w:val="both"/>
        <w:rPr>
          <w:rFonts w:ascii="Calibri" w:eastAsia="Times New Roman" w:hAnsi="Calibri" w:cs="Arial"/>
          <w:lang w:eastAsia="ru-RU"/>
        </w:rPr>
      </w:pPr>
      <w:r w:rsidRPr="000240FB">
        <w:rPr>
          <w:rFonts w:ascii="Times New Roman" w:eastAsia="Times New Roman" w:hAnsi="Times New Roman" w:cs="Times New Roman"/>
          <w:sz w:val="28"/>
          <w:szCs w:val="28"/>
          <w:lang w:eastAsia="ru-RU"/>
        </w:rPr>
        <w:t> привлечение родителей к созданию познавательно-развивающей среды в группе;</w:t>
      </w:r>
    </w:p>
    <w:p w:rsidR="004E184C" w:rsidRPr="004539A6" w:rsidRDefault="004E184C" w:rsidP="004539A6">
      <w:pPr>
        <w:numPr>
          <w:ilvl w:val="1"/>
          <w:numId w:val="20"/>
        </w:numPr>
        <w:shd w:val="clear" w:color="auto" w:fill="FFFFFF"/>
        <w:spacing w:after="0" w:line="240" w:lineRule="auto"/>
        <w:ind w:hanging="361"/>
        <w:jc w:val="both"/>
        <w:rPr>
          <w:rFonts w:ascii="Calibri" w:eastAsia="Times New Roman" w:hAnsi="Calibri" w:cs="Arial"/>
          <w:color w:val="000000" w:themeColor="text1"/>
          <w:lang w:eastAsia="ru-RU"/>
        </w:rPr>
      </w:pPr>
      <w:r w:rsidRPr="004E184C">
        <w:rPr>
          <w:rFonts w:ascii="Times New Roman" w:eastAsia="Times New Roman" w:hAnsi="Times New Roman" w:cs="Times New Roman"/>
          <w:color w:val="000000"/>
          <w:sz w:val="28"/>
          <w:szCs w:val="28"/>
          <w:lang w:eastAsia="ru-RU"/>
        </w:rPr>
        <w:t>консультации на тему:</w:t>
      </w:r>
      <w:hyperlink r:id="rId8" w:history="1">
        <w:r w:rsidRPr="004539A6">
          <w:rPr>
            <w:rFonts w:ascii="Times New Roman" w:eastAsia="Times New Roman" w:hAnsi="Times New Roman" w:cs="Times New Roman"/>
            <w:color w:val="000000" w:themeColor="text1"/>
            <w:sz w:val="28"/>
            <w:szCs w:val="28"/>
            <w:u w:val="single"/>
            <w:lang w:eastAsia="ru-RU"/>
          </w:rPr>
          <w:t>"Формирования основ элементарных экологических представлений у детей"</w:t>
        </w:r>
      </w:hyperlink>
      <w:r w:rsidRPr="004539A6">
        <w:rPr>
          <w:rFonts w:ascii="Arial" w:eastAsia="Times New Roman" w:hAnsi="Arial" w:cs="Arial"/>
          <w:color w:val="000000" w:themeColor="text1"/>
          <w:sz w:val="18"/>
          <w:szCs w:val="18"/>
          <w:lang w:eastAsia="ru-RU"/>
        </w:rPr>
        <w:t>, </w:t>
      </w:r>
      <w:r w:rsidRPr="004539A6">
        <w:rPr>
          <w:rFonts w:ascii="Times New Roman" w:eastAsia="Times New Roman" w:hAnsi="Times New Roman" w:cs="Times New Roman"/>
          <w:color w:val="000000" w:themeColor="text1"/>
          <w:sz w:val="28"/>
          <w:szCs w:val="28"/>
          <w:lang w:eastAsia="ru-RU"/>
        </w:rPr>
        <w:t>«</w:t>
      </w:r>
      <w:hyperlink r:id="rId9" w:history="1">
        <w:r w:rsidRPr="004539A6">
          <w:rPr>
            <w:rFonts w:ascii="Times New Roman" w:eastAsia="Times New Roman" w:hAnsi="Times New Roman" w:cs="Times New Roman"/>
            <w:color w:val="000000" w:themeColor="text1"/>
            <w:sz w:val="28"/>
            <w:szCs w:val="28"/>
            <w:u w:val="single"/>
            <w:shd w:val="clear" w:color="auto" w:fill="F5F7E7"/>
            <w:lang w:eastAsia="ru-RU"/>
          </w:rPr>
          <w:t>Как научить ребенка беречь природу</w:t>
        </w:r>
      </w:hyperlink>
      <w:r w:rsidRPr="004539A6">
        <w:rPr>
          <w:rFonts w:ascii="Times New Roman" w:eastAsia="Times New Roman" w:hAnsi="Times New Roman" w:cs="Times New Roman"/>
          <w:color w:val="000000" w:themeColor="text1"/>
          <w:sz w:val="28"/>
          <w:szCs w:val="28"/>
          <w:lang w:eastAsia="ru-RU"/>
        </w:rPr>
        <w:t>»;</w:t>
      </w:r>
    </w:p>
    <w:p w:rsidR="004539A6" w:rsidRDefault="004E184C" w:rsidP="004539A6">
      <w:pPr>
        <w:numPr>
          <w:ilvl w:val="1"/>
          <w:numId w:val="20"/>
        </w:numPr>
        <w:shd w:val="clear" w:color="auto" w:fill="FFFFFF"/>
        <w:spacing w:after="0" w:line="240" w:lineRule="auto"/>
        <w:jc w:val="both"/>
        <w:rPr>
          <w:rFonts w:ascii="Calibri" w:eastAsia="Times New Roman" w:hAnsi="Calibri" w:cs="Arial"/>
          <w:color w:val="000000"/>
          <w:lang w:eastAsia="ru-RU"/>
        </w:rPr>
      </w:pPr>
      <w:r w:rsidRPr="004E184C">
        <w:rPr>
          <w:rFonts w:ascii="Times New Roman" w:eastAsia="Times New Roman" w:hAnsi="Times New Roman" w:cs="Times New Roman"/>
          <w:color w:val="000000"/>
          <w:sz w:val="28"/>
          <w:szCs w:val="28"/>
          <w:lang w:eastAsia="ru-RU"/>
        </w:rPr>
        <w:t>индивидуальные кон</w:t>
      </w:r>
      <w:r w:rsidR="004F2A30">
        <w:rPr>
          <w:rFonts w:ascii="Times New Roman" w:eastAsia="Times New Roman" w:hAnsi="Times New Roman" w:cs="Times New Roman"/>
          <w:color w:val="000000"/>
          <w:sz w:val="28"/>
          <w:szCs w:val="28"/>
          <w:lang w:eastAsia="ru-RU"/>
        </w:rPr>
        <w:t>сультации</w:t>
      </w:r>
      <w:r w:rsidRPr="004E184C">
        <w:rPr>
          <w:rFonts w:ascii="Times New Roman" w:eastAsia="Times New Roman" w:hAnsi="Times New Roman" w:cs="Times New Roman"/>
          <w:color w:val="000000"/>
          <w:sz w:val="28"/>
          <w:szCs w:val="28"/>
          <w:lang w:eastAsia="ru-RU"/>
        </w:rPr>
        <w:t>;</w:t>
      </w:r>
    </w:p>
    <w:p w:rsidR="004E184C" w:rsidRPr="004539A6" w:rsidRDefault="004E184C" w:rsidP="004539A6">
      <w:pPr>
        <w:numPr>
          <w:ilvl w:val="1"/>
          <w:numId w:val="20"/>
        </w:numPr>
        <w:shd w:val="clear" w:color="auto" w:fill="FFFFFF"/>
        <w:spacing w:after="0" w:line="240" w:lineRule="auto"/>
        <w:jc w:val="both"/>
        <w:rPr>
          <w:rFonts w:ascii="Calibri" w:eastAsia="Times New Roman" w:hAnsi="Calibri" w:cs="Arial"/>
          <w:color w:val="000000"/>
          <w:lang w:eastAsia="ru-RU"/>
        </w:rPr>
      </w:pPr>
      <w:r w:rsidRPr="004539A6">
        <w:rPr>
          <w:rFonts w:ascii="Times New Roman" w:eastAsia="Times New Roman" w:hAnsi="Times New Roman" w:cs="Times New Roman"/>
          <w:color w:val="000000"/>
          <w:sz w:val="28"/>
          <w:szCs w:val="28"/>
          <w:lang w:eastAsia="ru-RU"/>
        </w:rPr>
        <w:t>оформление наглядной информации в родительском уголке.</w:t>
      </w:r>
    </w:p>
    <w:p w:rsidR="004D726E" w:rsidRPr="004D726E" w:rsidRDefault="00C20DA4" w:rsidP="004539A6">
      <w:pPr>
        <w:suppressAutoHyphens/>
        <w:spacing w:before="280" w:after="28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32" o:spid="_x0000_s1026" type="#_x0000_t202" style="position:absolute;left:0;text-align:left;margin-left:245pt;margin-top:39.4pt;width:175.95pt;height:87.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" strokeweight=".5pt">
            <v:textbox style="mso-next-textbox:#Надпись 32" inset="7.45pt,3.85pt,7.45pt,3.85pt">
              <w:txbxContent>
                <w:p w:rsidR="00E62961" w:rsidRDefault="00E62961" w:rsidP="002F5FB5">
                  <w:pPr>
                    <w:rPr>
                      <w:sz w:val="24"/>
                      <w:szCs w:val="24"/>
                    </w:rPr>
                  </w:pPr>
                </w:p>
                <w:p w:rsidR="00E62961" w:rsidRDefault="00E62961" w:rsidP="002F5FB5">
                  <w:pPr>
                    <w:jc w:val="center"/>
                  </w:pPr>
                  <w:r>
                    <w:t>Действия взрослого являются примером для ребенка, повседневной системой воспитания.</w:t>
                  </w:r>
                </w:p>
              </w:txbxContent>
            </v:textbox>
          </v:shape>
        </w:pict>
      </w:r>
      <w:r w:rsidR="00541D84">
        <w:rPr>
          <w:rFonts w:ascii="Times New Roman" w:eastAsia="Times New Roman" w:hAnsi="Times New Roman" w:cs="Times New Roman"/>
          <w:b/>
          <w:sz w:val="28"/>
          <w:szCs w:val="28"/>
          <w:lang w:eastAsia="ar-SA"/>
        </w:rPr>
        <w:t xml:space="preserve">Модель взаимодействия участников </w:t>
      </w:r>
      <w:r w:rsidR="004539A6">
        <w:rPr>
          <w:rFonts w:ascii="Times New Roman" w:eastAsia="Times New Roman" w:hAnsi="Times New Roman" w:cs="Times New Roman"/>
          <w:b/>
          <w:sz w:val="28"/>
          <w:szCs w:val="28"/>
          <w:lang w:eastAsia="ar-SA"/>
        </w:rPr>
        <w:t>образовательного процесса</w:t>
      </w:r>
      <w:r w:rsidR="004D726E" w:rsidRPr="004D726E">
        <w:rPr>
          <w:rFonts w:ascii="Times New Roman" w:eastAsia="Times New Roman" w:hAnsi="Times New Roman" w:cs="Times New Roman"/>
          <w:b/>
          <w:sz w:val="28"/>
          <w:szCs w:val="28"/>
          <w:lang w:eastAsia="ar-SA"/>
        </w:rPr>
        <w:t>.</w:t>
      </w:r>
    </w:p>
    <w:p w:rsidR="004D726E" w:rsidRPr="004D726E" w:rsidRDefault="004D726E" w:rsidP="004D726E">
      <w:pPr>
        <w:suppressAutoHyphens/>
        <w:spacing w:before="280" w:after="280" w:line="240" w:lineRule="auto"/>
        <w:rPr>
          <w:rFonts w:ascii="Arial" w:eastAsia="Times New Roman" w:hAnsi="Arial" w:cs="Arial"/>
          <w:sz w:val="20"/>
          <w:szCs w:val="20"/>
          <w:lang w:eastAsia="ar-SA"/>
        </w:rPr>
      </w:pPr>
    </w:p>
    <w:p w:rsidR="004D726E" w:rsidRPr="004D726E" w:rsidRDefault="004D726E" w:rsidP="004D726E">
      <w:pPr>
        <w:suppressAutoHyphens/>
        <w:spacing w:before="280" w:after="280" w:line="240" w:lineRule="auto"/>
        <w:rPr>
          <w:rFonts w:ascii="Arial" w:eastAsia="Times New Roman" w:hAnsi="Arial" w:cs="Arial"/>
          <w:sz w:val="20"/>
          <w:szCs w:val="20"/>
          <w:lang w:eastAsia="ar-SA"/>
        </w:rPr>
      </w:pPr>
    </w:p>
    <w:p w:rsidR="004D726E" w:rsidRPr="004D726E" w:rsidRDefault="00C20DA4" w:rsidP="004D726E">
      <w:pPr>
        <w:suppressAutoHyphens/>
        <w:spacing w:before="280" w:after="280" w:line="240" w:lineRule="auto"/>
        <w:rPr>
          <w:rFonts w:ascii="Arial" w:eastAsia="Times New Roman" w:hAnsi="Arial" w:cs="Arial"/>
          <w:sz w:val="20"/>
          <w:szCs w:val="20"/>
          <w:lang w:eastAsia="ar-SA"/>
        </w:rPr>
      </w:pPr>
      <w:r>
        <w:rPr>
          <w:rFonts w:ascii="Times New Roman" w:eastAsia="Times New Roman" w:hAnsi="Times New Roman" w:cs="Times New Roman"/>
          <w:noProof/>
          <w:sz w:val="24"/>
          <w:szCs w:val="24"/>
          <w:lang w:eastAsia="ru-RU"/>
        </w:rPr>
        <w:pict>
          <v:line id="Прямая соединительная линия 31" o:spid="_x0000_s1049" style="position:absolute;flip:y;z-index:251666432;visibility:visible" from="168pt,-.2pt" to="24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" strokeweight=".26mm">
            <v:stroke endarrow="block" joinstyle="miter" endcap="square"/>
          </v:line>
        </w:pict>
      </w:r>
    </w:p>
    <w:p w:rsidR="004D726E" w:rsidRPr="004D726E" w:rsidRDefault="00C20DA4" w:rsidP="004D726E">
      <w:pPr>
        <w:suppressAutoHyphens/>
        <w:spacing w:before="280" w:after="280" w:line="240" w:lineRule="auto"/>
        <w:rPr>
          <w:rFonts w:ascii="Arial" w:eastAsia="Times New Roman" w:hAnsi="Arial" w:cs="Arial"/>
          <w:sz w:val="20"/>
          <w:szCs w:val="20"/>
          <w:lang w:eastAsia="ar-SA"/>
        </w:rPr>
      </w:pPr>
      <w:r>
        <w:rPr>
          <w:rFonts w:ascii="Times New Roman" w:eastAsia="Times New Roman" w:hAnsi="Times New Roman" w:cs="Times New Roman"/>
          <w:noProof/>
          <w:sz w:val="24"/>
          <w:szCs w:val="24"/>
          <w:lang w:eastAsia="ru-RU"/>
        </w:rPr>
        <w:pict>
          <v:shape id="Надпись 29" o:spid="_x0000_s1028" type="#_x0000_t202" style="position:absolute;margin-left:6.75pt;margin-top:13.3pt;width:154.95pt;height:131.2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" strokeweight=".5pt">
            <v:textbox style="mso-next-textbox:#Надпись 29" inset="7.45pt,3.85pt,7.45pt,3.85pt">
              <w:txbxContent>
                <w:p w:rsidR="00E62961" w:rsidRDefault="00E62961" w:rsidP="004D726E">
                  <w:pPr>
                    <w:pStyle w:val="a3"/>
                    <w:spacing w:after="0" w:line="360" w:lineRule="auto"/>
                    <w:jc w:val="center"/>
                    <w:rPr>
                      <w:sz w:val="32"/>
                      <w:szCs w:val="32"/>
                    </w:rPr>
                  </w:pPr>
                </w:p>
                <w:p w:rsidR="00E62961" w:rsidRDefault="00E62961" w:rsidP="004D726E">
                  <w:pPr>
                    <w:pStyle w:val="a3"/>
                    <w:spacing w:after="0" w:line="360" w:lineRule="auto"/>
                    <w:jc w:val="center"/>
                    <w:rPr>
                      <w:b/>
                      <w:sz w:val="28"/>
                      <w:szCs w:val="28"/>
                    </w:rPr>
                  </w:pPr>
                  <w:r>
                    <w:rPr>
                      <w:b/>
                      <w:sz w:val="28"/>
                      <w:szCs w:val="28"/>
                    </w:rPr>
                    <w:t>«Ребенок -</w:t>
                  </w:r>
                </w:p>
                <w:p w:rsidR="00E62961" w:rsidRDefault="00E62961" w:rsidP="004D726E">
                  <w:pPr>
                    <w:pStyle w:val="a3"/>
                    <w:spacing w:after="0" w:line="360" w:lineRule="auto"/>
                    <w:jc w:val="center"/>
                    <w:rPr>
                      <w:b/>
                      <w:sz w:val="28"/>
                      <w:szCs w:val="28"/>
                    </w:rPr>
                  </w:pPr>
                  <w:r>
                    <w:rPr>
                      <w:b/>
                      <w:sz w:val="28"/>
                      <w:szCs w:val="28"/>
                    </w:rPr>
                    <w:t>родитель -</w:t>
                  </w:r>
                </w:p>
                <w:p w:rsidR="00E62961" w:rsidRDefault="00E62961" w:rsidP="004D726E">
                  <w:pPr>
                    <w:pStyle w:val="a3"/>
                    <w:spacing w:after="0" w:line="360" w:lineRule="auto"/>
                    <w:jc w:val="center"/>
                  </w:pPr>
                  <w:r>
                    <w:rPr>
                      <w:b/>
                      <w:sz w:val="28"/>
                      <w:szCs w:val="28"/>
                    </w:rPr>
                    <w:t>педагог»</w:t>
                  </w:r>
                </w:p>
                <w:p w:rsidR="00E62961" w:rsidRDefault="00E62961" w:rsidP="004D726E">
                  <w:pPr>
                    <w:spacing w:line="360" w:lineRule="auto"/>
                  </w:pPr>
                </w:p>
              </w:txbxContent>
            </v:textbox>
          </v:shape>
        </w:pict>
      </w:r>
      <w:r>
        <w:rPr>
          <w:rFonts w:ascii="Times New Roman" w:eastAsia="Times New Roman" w:hAnsi="Times New Roman" w:cs="Times New Roman"/>
          <w:noProof/>
          <w:sz w:val="24"/>
          <w:szCs w:val="24"/>
          <w:lang w:eastAsia="ru-RU"/>
        </w:rPr>
        <w:pict>
          <v:shape id="Надпись 30" o:spid="_x0000_s1027" type="#_x0000_t202" style="position:absolute;margin-left:245pt;margin-top:18.55pt;width:175.95pt;height:64.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" strokeweight=".5pt">
            <v:textbox style="mso-next-textbox:#Надпись 30" inset="7.45pt,3.85pt,7.45pt,3.85pt">
              <w:txbxContent>
                <w:p w:rsidR="00E62961" w:rsidRDefault="00E62961" w:rsidP="002F5FB5">
                  <w:pPr>
                    <w:jc w:val="center"/>
                  </w:pPr>
                  <w:r>
                    <w:t>Действия ребенка получают одобрения взрослого, вызывая желание действовать еще и еще.</w:t>
                  </w:r>
                </w:p>
                <w:p w:rsidR="00E62961" w:rsidRDefault="00E62961" w:rsidP="004D726E">
                  <w:pPr>
                    <w:ind w:firstLine="280"/>
                    <w:jc w:val="both"/>
                  </w:pPr>
                </w:p>
              </w:txbxContent>
            </v:textbox>
          </v:shape>
        </w:pict>
      </w:r>
    </w:p>
    <w:p w:rsidR="004D726E" w:rsidRPr="004D726E" w:rsidRDefault="00C20DA4" w:rsidP="004D726E">
      <w:pPr>
        <w:suppressAutoHyphens/>
        <w:spacing w:before="280" w:after="280" w:line="240" w:lineRule="auto"/>
        <w:rPr>
          <w:rFonts w:ascii="Arial" w:eastAsia="Times New Roman" w:hAnsi="Arial" w:cs="Arial"/>
          <w:sz w:val="20"/>
          <w:szCs w:val="20"/>
          <w:lang w:eastAsia="ar-SA"/>
        </w:rPr>
      </w:pPr>
      <w:r>
        <w:rPr>
          <w:rFonts w:ascii="Times New Roman" w:eastAsia="Times New Roman" w:hAnsi="Times New Roman" w:cs="Times New Roman"/>
          <w:noProof/>
          <w:sz w:val="24"/>
          <w:szCs w:val="24"/>
          <w:lang w:eastAsia="ru-RU"/>
        </w:rPr>
        <w:pict>
          <v:line id="Прямая соединительная линия 28" o:spid="_x0000_s1048" style="position:absolute;flip:y;z-index:251669504;visibility:visible" from="168pt,23.5pt" to="2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" strokeweight=".26mm">
            <v:stroke endarrow="block" joinstyle="miter" endcap="square"/>
          </v:line>
        </w:pict>
      </w:r>
      <w:r w:rsidR="004D726E" w:rsidRPr="004D726E">
        <w:rPr>
          <w:rFonts w:ascii="Times New Roman" w:eastAsia="Times New Roman" w:hAnsi="Times New Roman" w:cs="Times New Roman"/>
          <w:b/>
          <w:sz w:val="32"/>
          <w:szCs w:val="32"/>
          <w:lang w:eastAsia="ar-SA"/>
        </w:rPr>
        <w:t xml:space="preserve"> </w:t>
      </w:r>
    </w:p>
    <w:p w:rsidR="004D726E" w:rsidRPr="004D726E" w:rsidRDefault="004D726E" w:rsidP="004D726E">
      <w:pPr>
        <w:suppressAutoHyphens/>
        <w:spacing w:before="280" w:after="280" w:line="240" w:lineRule="auto"/>
        <w:rPr>
          <w:rFonts w:ascii="Arial" w:eastAsia="Times New Roman" w:hAnsi="Arial" w:cs="Arial"/>
          <w:sz w:val="20"/>
          <w:szCs w:val="20"/>
          <w:lang w:eastAsia="ar-SA"/>
        </w:rPr>
      </w:pPr>
    </w:p>
    <w:p w:rsidR="004D726E" w:rsidRPr="004D726E" w:rsidRDefault="00C20DA4" w:rsidP="004D726E">
      <w:pPr>
        <w:suppressAutoHyphens/>
        <w:spacing w:before="280" w:after="280" w:line="240" w:lineRule="auto"/>
        <w:rPr>
          <w:rFonts w:ascii="Arial" w:eastAsia="Times New Roman" w:hAnsi="Arial" w:cs="Arial"/>
          <w:b/>
          <w:sz w:val="20"/>
          <w:szCs w:val="20"/>
          <w:lang w:eastAsia="ar-SA"/>
        </w:rPr>
      </w:pPr>
      <w:r>
        <w:rPr>
          <w:rFonts w:ascii="Times New Roman" w:eastAsia="Times New Roman" w:hAnsi="Times New Roman" w:cs="Times New Roman"/>
          <w:noProof/>
          <w:sz w:val="28"/>
          <w:szCs w:val="28"/>
          <w:lang w:eastAsia="ru-RU"/>
        </w:rPr>
        <w:pict>
          <v:line id="Прямая соединительная линия 26" o:spid="_x0000_s1047" style="position:absolute;z-index:251668480;visibility:visible" from="168pt,23.05pt" to="238.7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" strokeweight=".26mm">
            <v:stroke endarrow="block" joinstyle="miter" endcap="square"/>
          </v:line>
        </w:pict>
      </w:r>
      <w:r>
        <w:rPr>
          <w:rFonts w:ascii="Times New Roman" w:eastAsia="Times New Roman" w:hAnsi="Times New Roman" w:cs="Times New Roman"/>
          <w:noProof/>
          <w:sz w:val="28"/>
          <w:szCs w:val="28"/>
          <w:lang w:eastAsia="ru-RU"/>
        </w:rPr>
        <w:pict>
          <v:shape id="Надпись 27" o:spid="_x0000_s1029" type="#_x0000_t202" style="position:absolute;margin-left:245pt;margin-top:18.55pt;width:175.95pt;height:74.2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" strokeweight=".5pt">
            <v:textbox style="mso-next-textbox:#Надпись 27" inset="7.45pt,3.85pt,7.45pt,3.85pt">
              <w:txbxContent>
                <w:p w:rsidR="00E62961" w:rsidRDefault="00E62961" w:rsidP="004D726E">
                  <w:pPr>
                    <w:ind w:firstLine="280"/>
                    <w:jc w:val="both"/>
                    <w:rPr>
                      <w:sz w:val="24"/>
                      <w:szCs w:val="24"/>
                    </w:rPr>
                  </w:pPr>
                </w:p>
                <w:p w:rsidR="00E62961" w:rsidRDefault="00E62961" w:rsidP="004D726E">
                  <w:pPr>
                    <w:jc w:val="center"/>
                  </w:pPr>
                  <w:r>
                    <w:t>Взрослые и дети действуют вместе, делясь знаниями, активно поддерживая друг друга.</w:t>
                  </w:r>
                </w:p>
              </w:txbxContent>
            </v:textbox>
          </v:shape>
        </w:pict>
      </w:r>
    </w:p>
    <w:p w:rsidR="004D726E" w:rsidRPr="004D726E" w:rsidRDefault="004D726E" w:rsidP="004D726E">
      <w:pPr>
        <w:suppressAutoHyphens/>
        <w:spacing w:before="280" w:after="280" w:line="240" w:lineRule="auto"/>
        <w:rPr>
          <w:rFonts w:ascii="Arial" w:eastAsia="Times New Roman" w:hAnsi="Arial" w:cs="Arial"/>
          <w:sz w:val="20"/>
          <w:szCs w:val="20"/>
          <w:lang w:eastAsia="ar-SA"/>
        </w:rPr>
      </w:pPr>
    </w:p>
    <w:p w:rsidR="004D726E" w:rsidRPr="004D726E" w:rsidRDefault="00C20DA4" w:rsidP="004D726E">
      <w:pPr>
        <w:suppressAutoHyphens/>
        <w:spacing w:before="280" w:after="280" w:line="240" w:lineRule="auto"/>
        <w:rPr>
          <w:rFonts w:ascii="Arial" w:eastAsia="Times New Roman" w:hAnsi="Arial" w:cs="Arial"/>
          <w:sz w:val="20"/>
          <w:szCs w:val="20"/>
          <w:lang w:eastAsia="ar-SA"/>
        </w:rPr>
      </w:pPr>
      <w:r>
        <w:rPr>
          <w:rFonts w:ascii="Times New Roman" w:eastAsia="Times New Roman" w:hAnsi="Times New Roman" w:cs="Times New Roman"/>
          <w:noProof/>
          <w:sz w:val="28"/>
          <w:szCs w:val="28"/>
          <w:lang w:eastAsia="ru-RU"/>
        </w:rPr>
        <w:pict>
          <v:line id="Прямая соединительная линия 25" o:spid="_x0000_s1046" style="position:absolute;z-index:251667456;visibility:visible" from="168pt,5.05pt" to="238.7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" strokeweight=".26mm">
            <v:stroke endarrow="block" joinstyle="miter" endcap="square"/>
          </v:line>
        </w:pict>
      </w:r>
    </w:p>
    <w:p w:rsidR="004D726E" w:rsidRPr="004D726E" w:rsidRDefault="004D726E" w:rsidP="004D726E">
      <w:pPr>
        <w:suppressAutoHyphens/>
        <w:spacing w:before="280" w:after="280" w:line="240" w:lineRule="auto"/>
        <w:rPr>
          <w:rFonts w:ascii="Arial" w:eastAsia="Times New Roman" w:hAnsi="Arial" w:cs="Arial"/>
          <w:sz w:val="20"/>
          <w:szCs w:val="20"/>
          <w:lang w:eastAsia="ar-SA"/>
        </w:rPr>
      </w:pPr>
    </w:p>
    <w:p w:rsidR="004D726E" w:rsidRPr="004D726E" w:rsidRDefault="00C20DA4" w:rsidP="004D726E">
      <w:pPr>
        <w:suppressAutoHyphens/>
        <w:spacing w:before="280" w:after="280" w:line="240" w:lineRule="auto"/>
        <w:rPr>
          <w:rFonts w:ascii="Arial" w:eastAsia="Times New Roman" w:hAnsi="Arial" w:cs="Arial"/>
          <w:sz w:val="20"/>
          <w:szCs w:val="20"/>
          <w:lang w:eastAsia="ar-SA"/>
        </w:rPr>
      </w:pPr>
      <w:r>
        <w:rPr>
          <w:rFonts w:ascii="Times New Roman" w:eastAsia="Times New Roman" w:hAnsi="Times New Roman" w:cs="Times New Roman"/>
          <w:noProof/>
          <w:sz w:val="28"/>
          <w:szCs w:val="28"/>
          <w:lang w:eastAsia="ru-RU"/>
        </w:rPr>
        <w:pict>
          <v:shape id="Надпись 24" o:spid="_x0000_s1030" type="#_x0000_t202" style="position:absolute;margin-left:245pt;margin-top:20.05pt;width:175.95pt;height:78.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" strokeweight=".5pt">
            <v:textbox style="mso-next-textbox:#Надпись 24" inset="7.45pt,3.85pt,7.45pt,3.85pt">
              <w:txbxContent>
                <w:p w:rsidR="00E62961" w:rsidRDefault="00E62961" w:rsidP="00512FD2">
                  <w:pPr>
                    <w:jc w:val="center"/>
                  </w:pPr>
                  <w:r>
                    <w:t>Активное совместное действие, где ребенок принимает новую информацию от взрослого и выдает результат, является комфортным и эфективным.</w:t>
                  </w:r>
                </w:p>
                <w:p w:rsidR="00E62961" w:rsidRDefault="00E62961" w:rsidP="00DB4905">
                  <w:pPr>
                    <w:jc w:val="center"/>
                  </w:pPr>
                </w:p>
              </w:txbxContent>
            </v:textbox>
          </v:shape>
        </w:pict>
      </w:r>
    </w:p>
    <w:p w:rsidR="004D726E" w:rsidRPr="004D726E" w:rsidRDefault="004D726E" w:rsidP="004D726E">
      <w:pPr>
        <w:suppressAutoHyphens/>
        <w:spacing w:before="280" w:after="280" w:line="240" w:lineRule="auto"/>
        <w:ind w:right="-10"/>
        <w:jc w:val="center"/>
        <w:rPr>
          <w:rFonts w:ascii="Times New Roman" w:eastAsia="Times New Roman" w:hAnsi="Times New Roman" w:cs="Times New Roman"/>
          <w:sz w:val="24"/>
          <w:szCs w:val="24"/>
          <w:lang w:eastAsia="ar-SA"/>
        </w:rPr>
      </w:pPr>
    </w:p>
    <w:p w:rsidR="004D726E" w:rsidRPr="004D726E" w:rsidRDefault="004D726E" w:rsidP="004D726E">
      <w:pPr>
        <w:suppressAutoHyphens/>
        <w:spacing w:before="280" w:after="280" w:line="240" w:lineRule="auto"/>
        <w:ind w:right="-10"/>
        <w:jc w:val="center"/>
        <w:rPr>
          <w:rFonts w:ascii="Arial" w:eastAsia="Times New Roman" w:hAnsi="Arial" w:cs="Arial"/>
          <w:b/>
          <w:sz w:val="24"/>
          <w:szCs w:val="24"/>
          <w:lang w:eastAsia="ar-SA"/>
        </w:rPr>
      </w:pPr>
    </w:p>
    <w:p w:rsidR="004D726E" w:rsidRPr="004D726E" w:rsidRDefault="004D726E" w:rsidP="004D726E">
      <w:pPr>
        <w:suppressAutoHyphens/>
        <w:spacing w:before="280" w:after="280" w:line="240" w:lineRule="auto"/>
        <w:ind w:right="-10"/>
        <w:jc w:val="center"/>
        <w:rPr>
          <w:rFonts w:ascii="Arial" w:eastAsia="Times New Roman" w:hAnsi="Arial" w:cs="Arial"/>
          <w:sz w:val="24"/>
          <w:szCs w:val="24"/>
          <w:lang w:eastAsia="ar-SA"/>
        </w:rPr>
      </w:pPr>
    </w:p>
    <w:p w:rsidR="004D726E" w:rsidRPr="003D3558" w:rsidRDefault="004D726E" w:rsidP="003D3558">
      <w:pPr>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4D726E">
        <w:rPr>
          <w:rFonts w:ascii="Times New Roman" w:eastAsia="Times New Roman" w:hAnsi="Times New Roman" w:cs="Times New Roman"/>
          <w:b/>
          <w:bCs/>
          <w:color w:val="000000"/>
          <w:kern w:val="1"/>
          <w:sz w:val="28"/>
          <w:szCs w:val="28"/>
          <w:lang w:eastAsia="ar-SA"/>
        </w:rPr>
        <w:t>Этапы взаимодействия системы</w:t>
      </w:r>
    </w:p>
    <w:p w:rsidR="004D726E" w:rsidRPr="004D726E" w:rsidRDefault="004D726E" w:rsidP="003D3558">
      <w:pPr>
        <w:suppressAutoHyphens/>
        <w:spacing w:after="0" w:line="240" w:lineRule="auto"/>
        <w:jc w:val="center"/>
        <w:rPr>
          <w:rFonts w:ascii="Times New Roman" w:eastAsia="Times New Roman" w:hAnsi="Times New Roman" w:cs="Times New Roman"/>
          <w:color w:val="000000"/>
          <w:sz w:val="28"/>
          <w:szCs w:val="28"/>
          <w:lang w:eastAsia="ar-SA"/>
        </w:rPr>
      </w:pPr>
      <w:r w:rsidRPr="004D726E">
        <w:rPr>
          <w:rFonts w:ascii="Times New Roman" w:eastAsia="Times New Roman" w:hAnsi="Times New Roman" w:cs="Times New Roman"/>
          <w:b/>
          <w:bCs/>
          <w:color w:val="000000"/>
          <w:kern w:val="1"/>
          <w:sz w:val="28"/>
          <w:szCs w:val="28"/>
          <w:lang w:eastAsia="ar-SA"/>
        </w:rPr>
        <w:t>«</w:t>
      </w:r>
      <w:r w:rsidR="00ED3AB0">
        <w:rPr>
          <w:rFonts w:ascii="Times New Roman" w:eastAsia="Times New Roman" w:hAnsi="Times New Roman" w:cs="Times New Roman"/>
          <w:b/>
          <w:bCs/>
          <w:color w:val="000000"/>
          <w:kern w:val="1"/>
          <w:sz w:val="28"/>
          <w:szCs w:val="28"/>
          <w:lang w:eastAsia="ar-SA"/>
        </w:rPr>
        <w:t xml:space="preserve"> </w:t>
      </w:r>
      <w:r w:rsidR="008F1610">
        <w:rPr>
          <w:rFonts w:ascii="Times New Roman" w:eastAsia="Times New Roman" w:hAnsi="Times New Roman" w:cs="Times New Roman"/>
          <w:b/>
          <w:bCs/>
          <w:color w:val="000000"/>
          <w:kern w:val="1"/>
          <w:sz w:val="28"/>
          <w:szCs w:val="28"/>
          <w:lang w:eastAsia="ar-SA"/>
        </w:rPr>
        <w:t>Р</w:t>
      </w:r>
      <w:r w:rsidRPr="004D726E">
        <w:rPr>
          <w:rFonts w:ascii="Times New Roman" w:eastAsia="Times New Roman" w:hAnsi="Times New Roman" w:cs="Times New Roman"/>
          <w:b/>
          <w:bCs/>
          <w:color w:val="000000"/>
          <w:kern w:val="1"/>
          <w:sz w:val="28"/>
          <w:szCs w:val="28"/>
          <w:lang w:eastAsia="ar-SA"/>
        </w:rPr>
        <w:t>ебенок</w:t>
      </w:r>
      <w:r w:rsidR="008F1610">
        <w:rPr>
          <w:rFonts w:ascii="Times New Roman" w:eastAsia="Times New Roman" w:hAnsi="Times New Roman" w:cs="Times New Roman"/>
          <w:b/>
          <w:bCs/>
          <w:color w:val="000000"/>
          <w:kern w:val="1"/>
          <w:sz w:val="28"/>
          <w:szCs w:val="28"/>
          <w:lang w:eastAsia="ar-SA"/>
        </w:rPr>
        <w:t xml:space="preserve"> – </w:t>
      </w:r>
      <w:r w:rsidRPr="004D726E">
        <w:rPr>
          <w:rFonts w:ascii="Times New Roman" w:eastAsia="Times New Roman" w:hAnsi="Times New Roman" w:cs="Times New Roman"/>
          <w:b/>
          <w:bCs/>
          <w:color w:val="000000"/>
          <w:kern w:val="1"/>
          <w:sz w:val="28"/>
          <w:szCs w:val="28"/>
          <w:lang w:eastAsia="ar-SA"/>
        </w:rPr>
        <w:t>родитель</w:t>
      </w:r>
      <w:r w:rsidR="008F1610">
        <w:rPr>
          <w:rFonts w:ascii="Times New Roman" w:eastAsia="Times New Roman" w:hAnsi="Times New Roman" w:cs="Times New Roman"/>
          <w:b/>
          <w:bCs/>
          <w:color w:val="000000"/>
          <w:kern w:val="1"/>
          <w:sz w:val="28"/>
          <w:szCs w:val="28"/>
          <w:lang w:eastAsia="ar-SA"/>
        </w:rPr>
        <w:t xml:space="preserve"> – </w:t>
      </w:r>
      <w:r w:rsidRPr="004D726E">
        <w:rPr>
          <w:rFonts w:ascii="Times New Roman" w:eastAsia="Times New Roman" w:hAnsi="Times New Roman" w:cs="Times New Roman"/>
          <w:b/>
          <w:bCs/>
          <w:color w:val="000000"/>
          <w:kern w:val="1"/>
          <w:sz w:val="28"/>
          <w:szCs w:val="28"/>
          <w:lang w:eastAsia="ar-SA"/>
        </w:rPr>
        <w:t>педагог</w:t>
      </w:r>
      <w:r w:rsidR="00D5495D">
        <w:rPr>
          <w:rFonts w:ascii="Times New Roman" w:eastAsia="Times New Roman" w:hAnsi="Times New Roman" w:cs="Times New Roman"/>
          <w:b/>
          <w:bCs/>
          <w:color w:val="000000"/>
          <w:kern w:val="1"/>
          <w:sz w:val="28"/>
          <w:szCs w:val="28"/>
          <w:lang w:eastAsia="ar-SA"/>
        </w:rPr>
        <w:t xml:space="preserve"> </w:t>
      </w:r>
      <w:r w:rsidRPr="004D726E">
        <w:rPr>
          <w:rFonts w:ascii="Times New Roman" w:eastAsia="Times New Roman" w:hAnsi="Times New Roman" w:cs="Times New Roman"/>
          <w:b/>
          <w:bCs/>
          <w:color w:val="000000"/>
          <w:kern w:val="1"/>
          <w:sz w:val="28"/>
          <w:szCs w:val="28"/>
          <w:lang w:eastAsia="ar-SA"/>
        </w:rPr>
        <w:t>»</w:t>
      </w:r>
    </w:p>
    <w:p w:rsidR="004D726E" w:rsidRPr="004D726E" w:rsidRDefault="004D726E" w:rsidP="004D726E">
      <w:pPr>
        <w:suppressAutoHyphens/>
        <w:spacing w:after="0" w:line="240" w:lineRule="auto"/>
        <w:jc w:val="center"/>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lastRenderedPageBreak/>
        <w:pict>
          <v:shape id="Надпись 21" o:spid="_x0000_s1031" type="#_x0000_t202" style="position:absolute;left:0;text-align:left;margin-left:90.5pt;margin-top:1.45pt;width:315.95pt;height:172.4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" strokeweight=".5pt">
            <v:textbox inset="7.45pt,3.85pt,7.45pt,3.85pt">
              <w:txbxContent>
                <w:p w:rsidR="00E62961" w:rsidRPr="005A1F1E" w:rsidRDefault="00E62961" w:rsidP="005A1F1E">
                  <w:pPr>
                    <w:ind w:right="140" w:firstLine="560"/>
                    <w:jc w:val="center"/>
                    <w:rPr>
                      <w:sz w:val="24"/>
                      <w:szCs w:val="24"/>
                    </w:rPr>
                  </w:pPr>
                  <w:r w:rsidRPr="005A1F1E">
                    <w:rPr>
                      <w:color w:val="000000"/>
                      <w:sz w:val="24"/>
                      <w:szCs w:val="24"/>
                    </w:rPr>
                    <w:t>Первый этап – демонстрация родителям планируемых результатов и достижений ребенка после освоения Программы, благодаря чему между родителями и педагогом складываются доброжелательные отношения с установкой на сотрудничество. Значимость данного этапа определяется тем, что зачастую родители фиксируют свое внимание лишь на общую информацию, не видя конкретных результатов.</w:t>
                  </w:r>
                </w:p>
              </w:txbxContent>
            </v:textbox>
          </v:shape>
        </w:pict>
      </w:r>
    </w:p>
    <w:p w:rsidR="004D726E" w:rsidRPr="004D726E" w:rsidRDefault="004D726E" w:rsidP="004D726E">
      <w:pPr>
        <w:suppressAutoHyphens/>
        <w:spacing w:after="0" w:line="240" w:lineRule="auto"/>
        <w:jc w:val="center"/>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0" o:spid="_x0000_s1045" style="position:absolute;left:0;text-align:left;flip:x;z-index:251673600;visibility:visible" from="249pt,15.7pt" to="249.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" strokeweight=".26mm">
            <v:stroke endarrow="block" joinstyle="miter" endcap="square"/>
          </v:line>
        </w:pict>
      </w: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539A6">
      <w:pPr>
        <w:suppressAutoHyphens/>
        <w:spacing w:after="0" w:line="240" w:lineRule="auto"/>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shape id="Надпись 19" o:spid="_x0000_s1032" type="#_x0000_t202" style="position:absolute;left:0;text-align:left;margin-left:90.45pt;margin-top:4.25pt;width:315.95pt;height:130.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" strokeweight=".5pt">
            <v:textbox inset="7.45pt,3.85pt,7.45pt,3.85pt">
              <w:txbxContent>
                <w:p w:rsidR="00E62961" w:rsidRPr="008F1610" w:rsidRDefault="00E62961" w:rsidP="008F1610">
                  <w:pPr>
                    <w:jc w:val="center"/>
                    <w:rPr>
                      <w:sz w:val="24"/>
                      <w:szCs w:val="24"/>
                    </w:rPr>
                  </w:pPr>
                  <w:r w:rsidRPr="008F1610">
                    <w:rPr>
                      <w:color w:val="000000"/>
                      <w:sz w:val="24"/>
                      <w:szCs w:val="24"/>
                    </w:rPr>
                    <w:t>На втором этапе родителям дают практические знания по экологическому воспитанию ребенка. При этом используются различные формы и методы. Это могут быть совместные с детьми родительские собрания, групповые тематические выставки детских работ, конкурсные программы, проекты и т.д.</w:t>
                  </w:r>
                </w:p>
              </w:txbxContent>
            </v:textbox>
          </v:shape>
        </w:pict>
      </w: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8" o:spid="_x0000_s1044" style="position:absolute;left:0;text-align:left;flip:x;z-index:251674624;visibility:visible" from="253.9pt,11.35pt" to="254.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" strokeweight=".26mm">
            <v:stroke endarrow="block" joinstyle="miter" endcap="square"/>
          </v:line>
        </w:pict>
      </w: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shape id="Надпись 17" o:spid="_x0000_s1033" type="#_x0000_t202" style="position:absolute;left:0;text-align:left;margin-left:97.2pt;margin-top:.8pt;width:309.2pt;height:176.2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" strokeweight=".5pt">
            <v:textbox inset="7.45pt,3.85pt,7.45pt,3.85pt">
              <w:txbxContent>
                <w:p w:rsidR="00E62961" w:rsidRDefault="00E62961" w:rsidP="004D726E">
                  <w:pPr>
                    <w:ind w:firstLine="560"/>
                    <w:jc w:val="both"/>
                    <w:rPr>
                      <w:color w:val="000000"/>
                    </w:rPr>
                  </w:pPr>
                </w:p>
                <w:p w:rsidR="00E62961" w:rsidRPr="00B60F1F" w:rsidRDefault="00E62961" w:rsidP="00B60F1F">
                  <w:pPr>
                    <w:ind w:firstLine="560"/>
                    <w:jc w:val="center"/>
                    <w:rPr>
                      <w:sz w:val="24"/>
                      <w:szCs w:val="24"/>
                    </w:rPr>
                  </w:pPr>
                  <w:r w:rsidRPr="00B60F1F">
                    <w:rPr>
                      <w:color w:val="000000"/>
                      <w:sz w:val="24"/>
                      <w:szCs w:val="24"/>
                    </w:rPr>
                    <w:t>Третий этап предполагает ознакомление педагога с потенциалом семьи в вопросах экологического воспитания творческого начала. Здесь проявляется активность родителей, которые могут не только поделиться семейным опытом воспитания, рассказат</w:t>
                  </w:r>
                  <w:r>
                    <w:rPr>
                      <w:color w:val="000000"/>
                      <w:sz w:val="24"/>
                      <w:szCs w:val="24"/>
                    </w:rPr>
                    <w:t xml:space="preserve">ь об индивидуальных подходах к </w:t>
                  </w:r>
                  <w:r w:rsidRPr="00B60F1F">
                    <w:rPr>
                      <w:color w:val="000000"/>
                      <w:sz w:val="24"/>
                      <w:szCs w:val="24"/>
                    </w:rPr>
                    <w:t>ребенку, но и попросить совета, мастер класса у воспитателей по интересующим их темам и вопросам.</w:t>
                  </w:r>
                </w:p>
              </w:txbxContent>
            </v:textbox>
          </v:shape>
        </w:pict>
      </w: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C90D54" w:rsidRDefault="00C90D54" w:rsidP="004D726E">
      <w:pPr>
        <w:suppressAutoHyphens/>
        <w:spacing w:after="0" w:line="240" w:lineRule="auto"/>
        <w:jc w:val="center"/>
        <w:rPr>
          <w:rFonts w:ascii="Times New Roman" w:eastAsia="Times New Roman" w:hAnsi="Times New Roman" w:cs="Times New Roman"/>
          <w:b/>
          <w:bCs/>
          <w:color w:val="000000"/>
          <w:kern w:val="1"/>
          <w:sz w:val="28"/>
          <w:szCs w:val="28"/>
          <w:lang w:eastAsia="ar-SA"/>
        </w:rPr>
      </w:pPr>
    </w:p>
    <w:p w:rsidR="00E62961" w:rsidRDefault="00E62961" w:rsidP="003D3558">
      <w:pPr>
        <w:suppressAutoHyphens/>
        <w:spacing w:after="0" w:line="240" w:lineRule="auto"/>
        <w:jc w:val="center"/>
        <w:rPr>
          <w:rFonts w:ascii="Times New Roman" w:eastAsia="Times New Roman" w:hAnsi="Times New Roman" w:cs="Times New Roman"/>
          <w:b/>
          <w:bCs/>
          <w:iCs/>
          <w:color w:val="000000"/>
          <w:sz w:val="28"/>
          <w:szCs w:val="28"/>
          <w:lang w:eastAsia="ar-SA"/>
        </w:rPr>
      </w:pPr>
    </w:p>
    <w:p w:rsidR="004D726E" w:rsidRPr="004D726E" w:rsidRDefault="001B5892" w:rsidP="003D3558">
      <w:pPr>
        <w:suppressAutoHyphens/>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bCs/>
          <w:iCs/>
          <w:color w:val="000000"/>
          <w:sz w:val="28"/>
          <w:szCs w:val="28"/>
          <w:lang w:eastAsia="ar-SA"/>
        </w:rPr>
        <w:t xml:space="preserve">Формы организации </w:t>
      </w:r>
      <w:r w:rsidR="004D726E" w:rsidRPr="004D726E">
        <w:rPr>
          <w:rFonts w:ascii="Times New Roman" w:eastAsia="Times New Roman" w:hAnsi="Times New Roman" w:cs="Times New Roman"/>
          <w:b/>
          <w:bCs/>
          <w:iCs/>
          <w:color w:val="000000"/>
          <w:sz w:val="28"/>
          <w:szCs w:val="28"/>
          <w:lang w:eastAsia="ar-SA"/>
        </w:rPr>
        <w:t>взаимодействия с родителями:</w:t>
      </w:r>
    </w:p>
    <w:p w:rsidR="004D726E" w:rsidRPr="004D726E" w:rsidRDefault="00C20DA4"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shape id="Надпись 16" o:spid="_x0000_s1034" type="#_x0000_t202" style="position:absolute;left:0;text-align:left;margin-left:116.7pt;margin-top:11.8pt;width:245.95pt;height:106.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" strokeweight=".5pt">
            <v:textbox style="mso-next-textbox:#Надпись 16" inset="7.45pt,3.85pt,7.45pt,3.85pt">
              <w:txbxContent>
                <w:p w:rsidR="00E62961" w:rsidRPr="001B5892" w:rsidRDefault="00E62961" w:rsidP="001B5892">
                  <w:pPr>
                    <w:jc w:val="center"/>
                    <w:rPr>
                      <w:b/>
                      <w:color w:val="000000"/>
                      <w:sz w:val="24"/>
                      <w:szCs w:val="24"/>
                    </w:rPr>
                  </w:pPr>
                </w:p>
                <w:p w:rsidR="00E62961" w:rsidRPr="001B5892" w:rsidRDefault="00E62961" w:rsidP="001B5892">
                  <w:pPr>
                    <w:jc w:val="center"/>
                    <w:rPr>
                      <w:color w:val="000000"/>
                      <w:sz w:val="24"/>
                      <w:szCs w:val="24"/>
                    </w:rPr>
                  </w:pPr>
                  <w:r w:rsidRPr="001B5892">
                    <w:rPr>
                      <w:b/>
                      <w:color w:val="000000"/>
                      <w:sz w:val="24"/>
                      <w:szCs w:val="24"/>
                    </w:rPr>
                    <w:t>Профилактические</w:t>
                  </w:r>
                </w:p>
                <w:p w:rsidR="00E62961" w:rsidRPr="004A504C" w:rsidRDefault="00E62961" w:rsidP="004A504C">
                  <w:pPr>
                    <w:jc w:val="center"/>
                    <w:rPr>
                      <w:color w:val="000000"/>
                      <w:sz w:val="24"/>
                      <w:szCs w:val="24"/>
                    </w:rPr>
                  </w:pPr>
                  <w:r>
                    <w:rPr>
                      <w:color w:val="000000"/>
                      <w:sz w:val="24"/>
                      <w:szCs w:val="24"/>
                    </w:rPr>
                    <w:t>(п</w:t>
                  </w:r>
                  <w:r w:rsidRPr="001B5892">
                    <w:rPr>
                      <w:color w:val="000000"/>
                      <w:sz w:val="24"/>
                      <w:szCs w:val="24"/>
                    </w:rPr>
                    <w:t>ред</w:t>
                  </w:r>
                  <w:r>
                    <w:rPr>
                      <w:color w:val="000000"/>
                      <w:sz w:val="24"/>
                      <w:szCs w:val="24"/>
                    </w:rPr>
                    <w:t>о</w:t>
                  </w:r>
                  <w:r w:rsidRPr="001B5892">
                    <w:rPr>
                      <w:color w:val="000000"/>
                      <w:sz w:val="24"/>
                      <w:szCs w:val="24"/>
                    </w:rPr>
                    <w:t>ставление информации</w:t>
                  </w:r>
                  <w:r>
                    <w:rPr>
                      <w:color w:val="000000"/>
                      <w:sz w:val="24"/>
                      <w:szCs w:val="24"/>
                    </w:rPr>
                    <w:t xml:space="preserve"> </w:t>
                  </w:r>
                  <w:r w:rsidRPr="001B5892">
                    <w:rPr>
                      <w:color w:val="000000"/>
                      <w:sz w:val="24"/>
                      <w:szCs w:val="24"/>
                    </w:rPr>
                    <w:t>для по</w:t>
                  </w:r>
                  <w:r>
                    <w:rPr>
                      <w:color w:val="000000"/>
                      <w:sz w:val="24"/>
                      <w:szCs w:val="24"/>
                    </w:rPr>
                    <w:t xml:space="preserve">вышения компетентности экологической </w:t>
                  </w:r>
                  <w:r w:rsidRPr="001B5892">
                    <w:rPr>
                      <w:color w:val="000000"/>
                      <w:sz w:val="24"/>
                      <w:szCs w:val="24"/>
                    </w:rPr>
                    <w:t xml:space="preserve"> культуры родителей)</w:t>
                  </w:r>
                </w:p>
              </w:txbxContent>
            </v:textbox>
          </v:shape>
        </w:pict>
      </w: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4" o:spid="_x0000_s1043" style="position:absolute;left:0;text-align:left;z-index:251677696;visibility:visible" from="295.25pt,9.8pt" to="323.2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" strokeweight=".26mm">
            <v:stroke endarrow="block" joinstyle="miter" endcap="square"/>
          </v:line>
        </w:pict>
      </w:r>
      <w:r>
        <w:rPr>
          <w:rFonts w:ascii="Times New Roman" w:eastAsia="Times New Roman" w:hAnsi="Times New Roman" w:cs="Times New Roman"/>
          <w:noProof/>
          <w:sz w:val="28"/>
          <w:szCs w:val="28"/>
          <w:lang w:eastAsia="ru-RU"/>
        </w:rPr>
        <w:pict>
          <v:line id="Прямая соединительная линия 15" o:spid="_x0000_s1042" style="position:absolute;left:0;text-align:left;flip:x;z-index:251676672;visibility:visible" from="139.75pt,9.8pt" to="1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" strokeweight=".26mm">
            <v:stroke endarrow="block" joinstyle="miter" endcap="square"/>
          </v:line>
        </w:pict>
      </w: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shape id="Надпись 12" o:spid="_x0000_s1035" type="#_x0000_t202" style="position:absolute;left:0;text-align:left;margin-left:265pt;margin-top:2.35pt;width:168.95pt;height:96.2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" strokeweight=".5pt">
            <v:textbox inset="7.45pt,3.85pt,7.45pt,3.85pt">
              <w:txbxContent>
                <w:p w:rsidR="00E62961" w:rsidRDefault="00E62961" w:rsidP="004A504C">
                  <w:pPr>
                    <w:rPr>
                      <w:rFonts w:ascii="Times New Roman" w:eastAsia="Times New Roman" w:hAnsi="Times New Roman" w:cs="Times New Roman"/>
                      <w:color w:val="000000" w:themeColor="text1"/>
                      <w:lang w:eastAsia="ru-RU"/>
                    </w:rPr>
                  </w:pPr>
                </w:p>
                <w:p w:rsidR="00E62961" w:rsidRDefault="00E62961" w:rsidP="004A504C">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Консультация:</w:t>
                  </w:r>
                </w:p>
                <w:p w:rsidR="00E62961" w:rsidRDefault="00E62961" w:rsidP="004A504C">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«Как научить ребенка беречь природу»</w:t>
                  </w:r>
                </w:p>
                <w:p w:rsidR="00E62961" w:rsidRPr="004A504C" w:rsidRDefault="00E62961" w:rsidP="004A504C"/>
              </w:txbxContent>
            </v:textbox>
          </v:shape>
        </w:pict>
      </w:r>
      <w:r>
        <w:rPr>
          <w:rFonts w:ascii="Times New Roman" w:eastAsia="Times New Roman" w:hAnsi="Times New Roman" w:cs="Times New Roman"/>
          <w:noProof/>
          <w:sz w:val="28"/>
          <w:szCs w:val="28"/>
          <w:lang w:eastAsia="ru-RU"/>
        </w:rPr>
        <w:pict>
          <v:shape id="Надпись 13" o:spid="_x0000_s1036" type="#_x0000_t202" style="position:absolute;left:0;text-align:left;margin-left:62.5pt;margin-top:1.6pt;width:161.95pt;height:96.2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" strokeweight=".5pt">
            <v:textbox inset="7.45pt,3.85pt,7.45pt,3.85pt">
              <w:txbxContent>
                <w:p w:rsidR="00E62961" w:rsidRDefault="00E62961" w:rsidP="004A504C">
                  <w:pPr>
                    <w:jc w:val="center"/>
                    <w:rPr>
                      <w:color w:val="000000"/>
                    </w:rPr>
                  </w:pPr>
                </w:p>
                <w:p w:rsidR="00E62961" w:rsidRDefault="00E62961" w:rsidP="004A504C">
                  <w:pPr>
                    <w:jc w:val="center"/>
                    <w:rPr>
                      <w:rFonts w:ascii="Times New Roman" w:eastAsia="Times New Roman" w:hAnsi="Times New Roman" w:cs="Times New Roman"/>
                      <w:color w:val="000000" w:themeColor="text1"/>
                      <w:u w:val="single"/>
                      <w:lang w:eastAsia="ru-RU"/>
                    </w:rPr>
                  </w:pPr>
                  <w:r>
                    <w:rPr>
                      <w:color w:val="000000"/>
                    </w:rPr>
                    <w:t xml:space="preserve">Консультация: </w:t>
                  </w:r>
                  <w:r>
                    <w:rPr>
                      <w:rFonts w:ascii="Times New Roman" w:eastAsia="Times New Roman" w:hAnsi="Times New Roman" w:cs="Times New Roman"/>
                      <w:color w:val="000000" w:themeColor="text1"/>
                      <w:u w:val="single"/>
                      <w:lang w:eastAsia="ru-RU"/>
                    </w:rPr>
                    <w:t xml:space="preserve"> </w:t>
                  </w:r>
                </w:p>
                <w:p w:rsidR="00E62961" w:rsidRPr="004A504C" w:rsidRDefault="00E62961" w:rsidP="004A504C">
                  <w:pPr>
                    <w:jc w:val="center"/>
                    <w:rPr>
                      <w:color w:val="000000"/>
                    </w:rPr>
                  </w:pPr>
                  <w:r>
                    <w:rPr>
                      <w:rFonts w:ascii="Times New Roman" w:eastAsia="Times New Roman" w:hAnsi="Times New Roman" w:cs="Times New Roman"/>
                      <w:color w:val="000000" w:themeColor="text1"/>
                      <w:u w:val="single"/>
                      <w:lang w:eastAsia="ru-RU"/>
                    </w:rPr>
                    <w:t>«</w:t>
                  </w:r>
                  <w:r w:rsidRPr="004A504C">
                    <w:rPr>
                      <w:rFonts w:ascii="Times New Roman" w:eastAsia="Times New Roman" w:hAnsi="Times New Roman" w:cs="Times New Roman"/>
                      <w:color w:val="000000" w:themeColor="text1"/>
                      <w:lang w:eastAsia="ru-RU"/>
                    </w:rPr>
                    <w:t>Формирования основ элементарных экологических представлений у детей»</w:t>
                  </w:r>
                </w:p>
              </w:txbxContent>
            </v:textbox>
          </v:shape>
        </w:pict>
      </w: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shape id="Надпись 11" o:spid="_x0000_s1037" type="#_x0000_t202" style="position:absolute;left:0;text-align:left;margin-left:116.5pt;margin-top:8.25pt;width:252.95pt;height:112.1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" strokeweight=".5pt">
            <v:textbox inset="7.45pt,3.85pt,7.45pt,3.85pt">
              <w:txbxContent>
                <w:p w:rsidR="00E62961" w:rsidRDefault="00E62961" w:rsidP="004D726E">
                  <w:pPr>
                    <w:jc w:val="center"/>
                    <w:rPr>
                      <w:color w:val="000000"/>
                    </w:rPr>
                  </w:pPr>
                  <w:r>
                    <w:rPr>
                      <w:b/>
                      <w:color w:val="000000"/>
                    </w:rPr>
                    <w:t>Практико-ориентированные</w:t>
                  </w:r>
                </w:p>
                <w:p w:rsidR="00E62961" w:rsidRDefault="00E62961" w:rsidP="004A504C">
                  <w:pPr>
                    <w:jc w:val="center"/>
                    <w:rPr>
                      <w:color w:val="000000"/>
                    </w:rPr>
                  </w:pPr>
                  <w:r>
                    <w:rPr>
                      <w:color w:val="000000"/>
                    </w:rPr>
                    <w:t>(повышение заинтересованности родителей</w:t>
                  </w:r>
                </w:p>
                <w:p w:rsidR="00E62961" w:rsidRPr="004A504C" w:rsidRDefault="00E62961" w:rsidP="004A504C">
                  <w:pPr>
                    <w:jc w:val="center"/>
                    <w:rPr>
                      <w:color w:val="000000"/>
                    </w:rPr>
                  </w:pPr>
                  <w:r>
                    <w:rPr>
                      <w:color w:val="000000"/>
                    </w:rPr>
                    <w:t>в проявлении творческих способностей)</w:t>
                  </w:r>
                </w:p>
                <w:p w:rsidR="00E62961" w:rsidRDefault="00E62961" w:rsidP="004D726E"/>
              </w:txbxContent>
            </v:textbox>
          </v:shape>
        </w:pict>
      </w: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9" o:spid="_x0000_s1041" style="position:absolute;left:0;text-align:left;z-index:251682816;visibility:visible" from="315pt,12.8pt" to="34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" strokeweight=".26mm">
            <v:stroke endarrow="block" joinstyle="miter" endcap="square"/>
          </v:line>
        </w:pict>
      </w:r>
      <w:r>
        <w:rPr>
          <w:rFonts w:ascii="Times New Roman" w:eastAsia="Times New Roman" w:hAnsi="Times New Roman" w:cs="Times New Roman"/>
          <w:noProof/>
          <w:sz w:val="28"/>
          <w:szCs w:val="28"/>
          <w:lang w:eastAsia="ru-RU"/>
        </w:rPr>
        <w:pict>
          <v:line id="Прямая соединительная линия 10" o:spid="_x0000_s1040" style="position:absolute;left:0;text-align:left;flip:x;z-index:251681792;visibility:visible" from="140pt,12.8pt" to="18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" strokeweight=".26mm">
            <v:stroke endarrow="block" joinstyle="miter" endcap="square"/>
          </v:line>
        </w:pict>
      </w: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Pr="004D726E" w:rsidRDefault="00C20DA4"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lang w:eastAsia="ru-RU"/>
        </w:rPr>
        <w:pict>
          <v:shape id="Надпись 7" o:spid="_x0000_s1038" type="#_x0000_t202" style="position:absolute;left:0;text-align:left;margin-left:265.5pt;margin-top:9pt;width:175.95pt;height:101.4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" strokeweight=".5pt">
            <v:textbox inset="7.45pt,3.85pt,7.45pt,3.85pt">
              <w:txbxContent>
                <w:p w:rsidR="00E62961" w:rsidRPr="004E184C" w:rsidRDefault="00E62961" w:rsidP="00C20993">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333333"/>
                      <w:sz w:val="24"/>
                      <w:szCs w:val="24"/>
                      <w:lang w:eastAsia="ru-RU"/>
                    </w:rPr>
                    <w:t>П</w:t>
                  </w:r>
                  <w:r w:rsidRPr="00C20993">
                    <w:rPr>
                      <w:rFonts w:ascii="Times New Roman" w:eastAsia="Times New Roman" w:hAnsi="Times New Roman" w:cs="Times New Roman"/>
                      <w:color w:val="333333"/>
                      <w:sz w:val="24"/>
                      <w:szCs w:val="24"/>
                      <w:lang w:eastAsia="ru-RU"/>
                    </w:rPr>
                    <w:t>ривлечение родителей к созданию познавательно-развивающей среды в группе</w:t>
                  </w:r>
                </w:p>
                <w:p w:rsidR="00E62961" w:rsidRDefault="00E62961" w:rsidP="00C20993">
                  <w:pPr>
                    <w:jc w:val="center"/>
                    <w:rPr>
                      <w:color w:val="000000"/>
                      <w:sz w:val="24"/>
                      <w:szCs w:val="24"/>
                    </w:rPr>
                  </w:pPr>
                </w:p>
              </w:txbxContent>
            </v:textbox>
          </v:shape>
        </w:pict>
      </w:r>
      <w:r>
        <w:rPr>
          <w:rFonts w:ascii="Times New Roman" w:eastAsia="Times New Roman" w:hAnsi="Times New Roman" w:cs="Times New Roman"/>
          <w:noProof/>
          <w:sz w:val="28"/>
          <w:szCs w:val="28"/>
          <w:lang w:eastAsia="ru-RU"/>
        </w:rPr>
        <w:pict>
          <v:shape id="Надпись 8" o:spid="_x0000_s1039" type="#_x0000_t202" style="position:absolute;left:0;text-align:left;margin-left:55.5pt;margin-top:9pt;width:168.95pt;height:101.4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" strokeweight=".5pt">
            <v:textbox inset="7.45pt,3.85pt,7.45pt,3.85pt">
              <w:txbxContent>
                <w:p w:rsidR="00E62961" w:rsidRPr="00C20993" w:rsidRDefault="00E62961" w:rsidP="00C20993">
                  <w:pPr>
                    <w:jc w:val="center"/>
                    <w:rPr>
                      <w:sz w:val="24"/>
                      <w:szCs w:val="24"/>
                    </w:rPr>
                  </w:pPr>
                  <w:r>
                    <w:rPr>
                      <w:rFonts w:ascii="Times New Roman" w:eastAsia="Times New Roman" w:hAnsi="Times New Roman" w:cs="Times New Roman"/>
                      <w:color w:val="333333"/>
                      <w:sz w:val="24"/>
                      <w:szCs w:val="24"/>
                      <w:lang w:eastAsia="ru-RU"/>
                    </w:rPr>
                    <w:t>Д</w:t>
                  </w:r>
                  <w:r w:rsidRPr="00C20993">
                    <w:rPr>
                      <w:rFonts w:ascii="Times New Roman" w:eastAsia="Times New Roman" w:hAnsi="Times New Roman" w:cs="Times New Roman"/>
                      <w:color w:val="333333"/>
                      <w:sz w:val="24"/>
                      <w:szCs w:val="24"/>
                      <w:lang w:eastAsia="ru-RU"/>
                    </w:rPr>
                    <w:t>омашняя работа по поиску информации и иллюстративного материала</w:t>
                  </w:r>
                  <w:r w:rsidRPr="00C20993">
                    <w:rPr>
                      <w:color w:val="000000"/>
                      <w:sz w:val="24"/>
                      <w:szCs w:val="24"/>
                    </w:rPr>
                    <w:t xml:space="preserve"> </w:t>
                  </w:r>
                </w:p>
              </w:txbxContent>
            </v:textbox>
          </v:shape>
        </w:pict>
      </w: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0"/>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3D3558"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3D3558"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3D3558"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3D3558"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3D3558"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3D3558"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3D3558"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8779C1" w:rsidRPr="008779C1" w:rsidRDefault="003D3558" w:rsidP="008779C1">
      <w:pPr>
        <w:suppressAutoHyphens/>
        <w:spacing w:after="0" w:line="240" w:lineRule="auto"/>
        <w:ind w:firstLine="567"/>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Направления</w:t>
      </w:r>
      <w:r w:rsidR="008779C1" w:rsidRPr="008779C1">
        <w:rPr>
          <w:rFonts w:ascii="Times New Roman" w:eastAsia="Times New Roman" w:hAnsi="Times New Roman" w:cs="Times New Roman"/>
          <w:b/>
          <w:color w:val="000000"/>
          <w:sz w:val="28"/>
          <w:szCs w:val="28"/>
          <w:lang w:eastAsia="ar-SA"/>
        </w:rPr>
        <w:t xml:space="preserve"> экологического развития детей дошкольного возраста с комплексным творческим подходом.</w:t>
      </w:r>
    </w:p>
    <w:p w:rsidR="008779C1" w:rsidRDefault="008779C1" w:rsidP="007C30F8">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8200F7" w:rsidRDefault="008779C1" w:rsidP="008779C1">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Программе</w:t>
      </w:r>
      <w:r w:rsidR="007C30F8" w:rsidRPr="007C30F8">
        <w:rPr>
          <w:rFonts w:ascii="Times New Roman" w:eastAsia="Times New Roman" w:hAnsi="Times New Roman" w:cs="Times New Roman"/>
          <w:color w:val="000000"/>
          <w:sz w:val="28"/>
          <w:szCs w:val="28"/>
          <w:lang w:eastAsia="ar-SA"/>
        </w:rPr>
        <w:t xml:space="preserve"> предусмотрено изучение тем, связанных с </w:t>
      </w:r>
    </w:p>
    <w:p w:rsidR="008200F7" w:rsidRDefault="007C30F8" w:rsidP="008200F7">
      <w:pPr>
        <w:pStyle w:val="a6"/>
        <w:numPr>
          <w:ilvl w:val="1"/>
          <w:numId w:val="20"/>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lastRenderedPageBreak/>
        <w:t>сезонными измене</w:t>
      </w:r>
      <w:r w:rsidR="008200F7">
        <w:rPr>
          <w:rFonts w:ascii="Times New Roman" w:eastAsia="Times New Roman" w:hAnsi="Times New Roman" w:cs="Times New Roman"/>
          <w:color w:val="000000"/>
          <w:sz w:val="28"/>
          <w:szCs w:val="28"/>
          <w:lang w:eastAsia="ar-SA"/>
        </w:rPr>
        <w:t>ниями в живой и неживой природе;</w:t>
      </w:r>
    </w:p>
    <w:p w:rsidR="008200F7" w:rsidRDefault="007C30F8" w:rsidP="008200F7">
      <w:pPr>
        <w:pStyle w:val="a6"/>
        <w:numPr>
          <w:ilvl w:val="1"/>
          <w:numId w:val="20"/>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 xml:space="preserve"> переменой образа жизни растений и животных в связи со сменой времён года;</w:t>
      </w:r>
    </w:p>
    <w:p w:rsidR="008200F7" w:rsidRDefault="007C30F8" w:rsidP="008200F7">
      <w:pPr>
        <w:pStyle w:val="a6"/>
        <w:numPr>
          <w:ilvl w:val="1"/>
          <w:numId w:val="20"/>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 xml:space="preserve"> воздействием человека на окружающий мир зимой, летом, осенью и весной.</w:t>
      </w:r>
    </w:p>
    <w:p w:rsidR="008200F7" w:rsidRDefault="007C30F8" w:rsidP="008200F7">
      <w:pPr>
        <w:pStyle w:val="a6"/>
        <w:suppressAutoHyphens/>
        <w:spacing w:after="0" w:line="240" w:lineRule="auto"/>
        <w:ind w:left="928"/>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 xml:space="preserve"> Программа включает теоретическое и практическое осмысление темы, поэтому работ</w:t>
      </w:r>
      <w:r w:rsidR="008200F7">
        <w:rPr>
          <w:rFonts w:ascii="Times New Roman" w:eastAsia="Times New Roman" w:hAnsi="Times New Roman" w:cs="Times New Roman"/>
          <w:color w:val="000000"/>
          <w:sz w:val="28"/>
          <w:szCs w:val="28"/>
          <w:lang w:eastAsia="ar-SA"/>
        </w:rPr>
        <w:t>а над каждым блоком ведётся по</w:t>
      </w:r>
      <w:r w:rsidRPr="008200F7">
        <w:rPr>
          <w:rFonts w:ascii="Times New Roman" w:eastAsia="Times New Roman" w:hAnsi="Times New Roman" w:cs="Times New Roman"/>
          <w:color w:val="000000"/>
          <w:sz w:val="28"/>
          <w:szCs w:val="28"/>
          <w:lang w:eastAsia="ar-SA"/>
        </w:rPr>
        <w:t xml:space="preserve"> направлениям:</w:t>
      </w:r>
    </w:p>
    <w:p w:rsidR="008200F7" w:rsidRPr="008200F7" w:rsidRDefault="007C30F8" w:rsidP="008200F7">
      <w:pPr>
        <w:pStyle w:val="a6"/>
        <w:numPr>
          <w:ilvl w:val="0"/>
          <w:numId w:val="21"/>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программный компонент (иначе говоря, собственно тема);</w:t>
      </w:r>
    </w:p>
    <w:p w:rsidR="008200F7" w:rsidRDefault="007C30F8" w:rsidP="008200F7">
      <w:pPr>
        <w:pStyle w:val="a6"/>
        <w:numPr>
          <w:ilvl w:val="0"/>
          <w:numId w:val="21"/>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 xml:space="preserve"> региональная составляющая (аспект темы, имеющий территориальное значение, например, охрана местного леса или реки); </w:t>
      </w:r>
    </w:p>
    <w:p w:rsidR="008200F7" w:rsidRDefault="007C30F8" w:rsidP="008200F7">
      <w:pPr>
        <w:pStyle w:val="a6"/>
        <w:numPr>
          <w:ilvl w:val="0"/>
          <w:numId w:val="21"/>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вариативный компонент дошкольного учреждения (реализация общей концепции детского сада через конкретну</w:t>
      </w:r>
      <w:r w:rsidR="008200F7">
        <w:rPr>
          <w:rFonts w:ascii="Times New Roman" w:eastAsia="Times New Roman" w:hAnsi="Times New Roman" w:cs="Times New Roman"/>
          <w:color w:val="000000"/>
          <w:sz w:val="28"/>
          <w:szCs w:val="28"/>
          <w:lang w:eastAsia="ar-SA"/>
        </w:rPr>
        <w:t>ю тему)</w:t>
      </w:r>
      <w:r w:rsidRPr="008200F7">
        <w:rPr>
          <w:rFonts w:ascii="Times New Roman" w:eastAsia="Times New Roman" w:hAnsi="Times New Roman" w:cs="Times New Roman"/>
          <w:color w:val="000000"/>
          <w:sz w:val="28"/>
          <w:szCs w:val="28"/>
          <w:lang w:eastAsia="ar-SA"/>
        </w:rPr>
        <w:t>;</w:t>
      </w:r>
    </w:p>
    <w:p w:rsidR="008200F7" w:rsidRDefault="007C30F8" w:rsidP="008200F7">
      <w:pPr>
        <w:pStyle w:val="a6"/>
        <w:numPr>
          <w:ilvl w:val="0"/>
          <w:numId w:val="21"/>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 xml:space="preserve"> предварительная работа (дидактические игры, чтение по теме, наблюдение за явлениями прир</w:t>
      </w:r>
      <w:r w:rsidR="008200F7">
        <w:rPr>
          <w:rFonts w:ascii="Times New Roman" w:eastAsia="Times New Roman" w:hAnsi="Times New Roman" w:cs="Times New Roman"/>
          <w:color w:val="000000"/>
          <w:sz w:val="28"/>
          <w:szCs w:val="28"/>
          <w:lang w:eastAsia="ar-SA"/>
        </w:rPr>
        <w:t>оды</w:t>
      </w:r>
      <w:r w:rsidRPr="008200F7">
        <w:rPr>
          <w:rFonts w:ascii="Times New Roman" w:eastAsia="Times New Roman" w:hAnsi="Times New Roman" w:cs="Times New Roman"/>
          <w:color w:val="000000"/>
          <w:sz w:val="28"/>
          <w:szCs w:val="28"/>
          <w:lang w:eastAsia="ar-SA"/>
        </w:rPr>
        <w:t xml:space="preserve">); </w:t>
      </w:r>
    </w:p>
    <w:p w:rsidR="008200F7" w:rsidRDefault="007C30F8" w:rsidP="008200F7">
      <w:pPr>
        <w:pStyle w:val="a6"/>
        <w:numPr>
          <w:ilvl w:val="0"/>
          <w:numId w:val="21"/>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 xml:space="preserve">практическая деятельность (опыты, например, как быстро замерзает вода при минусовой температуре); </w:t>
      </w:r>
    </w:p>
    <w:p w:rsidR="007C30F8" w:rsidRPr="008200F7" w:rsidRDefault="007C30F8" w:rsidP="008200F7">
      <w:pPr>
        <w:pStyle w:val="a6"/>
        <w:numPr>
          <w:ilvl w:val="0"/>
          <w:numId w:val="21"/>
        </w:numPr>
        <w:suppressAutoHyphens/>
        <w:spacing w:after="0" w:line="240" w:lineRule="auto"/>
        <w:jc w:val="both"/>
        <w:rPr>
          <w:rFonts w:ascii="Times New Roman" w:eastAsia="Times New Roman" w:hAnsi="Times New Roman" w:cs="Times New Roman"/>
          <w:color w:val="000000"/>
          <w:sz w:val="28"/>
          <w:szCs w:val="28"/>
          <w:lang w:eastAsia="ar-SA"/>
        </w:rPr>
      </w:pPr>
      <w:r w:rsidRPr="008200F7">
        <w:rPr>
          <w:rFonts w:ascii="Times New Roman" w:eastAsia="Times New Roman" w:hAnsi="Times New Roman" w:cs="Times New Roman"/>
          <w:color w:val="000000"/>
          <w:sz w:val="28"/>
          <w:szCs w:val="28"/>
          <w:lang w:eastAsia="ar-SA"/>
        </w:rPr>
        <w:t>сопутств</w:t>
      </w:r>
      <w:r w:rsidR="008200F7">
        <w:rPr>
          <w:rFonts w:ascii="Times New Roman" w:eastAsia="Times New Roman" w:hAnsi="Times New Roman" w:cs="Times New Roman"/>
          <w:color w:val="000000"/>
          <w:sz w:val="28"/>
          <w:szCs w:val="28"/>
          <w:lang w:eastAsia="ar-SA"/>
        </w:rPr>
        <w:t>ующие формы работы (</w:t>
      </w:r>
      <w:r w:rsidRPr="008200F7">
        <w:rPr>
          <w:rFonts w:ascii="Times New Roman" w:eastAsia="Times New Roman" w:hAnsi="Times New Roman" w:cs="Times New Roman"/>
          <w:color w:val="000000"/>
          <w:sz w:val="28"/>
          <w:szCs w:val="28"/>
          <w:lang w:eastAsia="ar-SA"/>
        </w:rPr>
        <w:t xml:space="preserve"> творческие задания в виде рис</w:t>
      </w:r>
      <w:r w:rsidR="008200F7">
        <w:rPr>
          <w:rFonts w:ascii="Times New Roman" w:eastAsia="Times New Roman" w:hAnsi="Times New Roman" w:cs="Times New Roman"/>
          <w:color w:val="000000"/>
          <w:sz w:val="28"/>
          <w:szCs w:val="28"/>
          <w:lang w:eastAsia="ar-SA"/>
        </w:rPr>
        <w:t>унков</w:t>
      </w:r>
      <w:r w:rsidRPr="008200F7">
        <w:rPr>
          <w:rFonts w:ascii="Times New Roman" w:eastAsia="Times New Roman" w:hAnsi="Times New Roman" w:cs="Times New Roman"/>
          <w:color w:val="000000"/>
          <w:sz w:val="28"/>
          <w:szCs w:val="28"/>
          <w:lang w:eastAsia="ar-SA"/>
        </w:rPr>
        <w:t>).</w:t>
      </w:r>
    </w:p>
    <w:p w:rsidR="004D726E" w:rsidRPr="004D726E" w:rsidRDefault="004D726E" w:rsidP="007C30F8">
      <w:pPr>
        <w:suppressAutoHyphens/>
        <w:spacing w:after="0" w:line="240" w:lineRule="auto"/>
        <w:jc w:val="both"/>
        <w:rPr>
          <w:rFonts w:ascii="Times New Roman" w:eastAsia="Times New Roman" w:hAnsi="Times New Roman" w:cs="Times New Roman"/>
          <w:color w:val="000000"/>
          <w:sz w:val="28"/>
          <w:szCs w:val="28"/>
          <w:lang w:eastAsia="ar-SA"/>
        </w:rPr>
      </w:pPr>
    </w:p>
    <w:p w:rsidR="004D726E" w:rsidRPr="004D726E" w:rsidRDefault="004D726E" w:rsidP="004D726E">
      <w:pPr>
        <w:suppressAutoHyphens/>
        <w:spacing w:after="0" w:line="240" w:lineRule="auto"/>
        <w:jc w:val="both"/>
        <w:rPr>
          <w:rFonts w:ascii="Times New Roman" w:eastAsia="Times New Roman" w:hAnsi="Times New Roman" w:cs="Times New Roman"/>
          <w:color w:val="000000"/>
          <w:sz w:val="28"/>
          <w:szCs w:val="28"/>
          <w:lang w:eastAsia="ar-SA"/>
        </w:rPr>
      </w:pPr>
    </w:p>
    <w:p w:rsidR="004D726E" w:rsidRPr="007D1737" w:rsidRDefault="007D1737" w:rsidP="007D1737">
      <w:pPr>
        <w:suppressAutoHyphens/>
        <w:spacing w:after="0" w:line="240" w:lineRule="auto"/>
        <w:jc w:val="center"/>
        <w:rPr>
          <w:rFonts w:ascii="Times New Roman" w:eastAsia="Times New Roman" w:hAnsi="Times New Roman" w:cs="Times New Roman"/>
          <w:b/>
          <w:color w:val="000000"/>
          <w:sz w:val="32"/>
          <w:szCs w:val="32"/>
          <w:lang w:eastAsia="ar-SA"/>
        </w:rPr>
      </w:pPr>
      <w:r w:rsidRPr="007D1737">
        <w:rPr>
          <w:rFonts w:ascii="Times New Roman" w:eastAsia="Times New Roman" w:hAnsi="Times New Roman" w:cs="Times New Roman"/>
          <w:b/>
          <w:color w:val="000000"/>
          <w:sz w:val="32"/>
          <w:szCs w:val="32"/>
          <w:lang w:eastAsia="ar-SA"/>
        </w:rPr>
        <w:t>Содержание и методическое обеспечение программы.</w:t>
      </w:r>
    </w:p>
    <w:tbl>
      <w:tblPr>
        <w:tblStyle w:val="a9"/>
        <w:tblpPr w:leftFromText="180" w:rightFromText="180" w:vertAnchor="text" w:horzAnchor="margin" w:tblpY="140"/>
        <w:tblW w:w="0" w:type="auto"/>
        <w:tblLayout w:type="fixed"/>
        <w:tblLook w:val="04A0" w:firstRow="1" w:lastRow="0" w:firstColumn="1" w:lastColumn="0" w:noHBand="0" w:noVBand="1"/>
      </w:tblPr>
      <w:tblGrid>
        <w:gridCol w:w="1699"/>
        <w:gridCol w:w="2549"/>
        <w:gridCol w:w="1198"/>
        <w:gridCol w:w="2009"/>
        <w:gridCol w:w="2173"/>
      </w:tblGrid>
      <w:tr w:rsidR="00137ECB" w:rsidTr="00137ECB">
        <w:tc>
          <w:tcPr>
            <w:tcW w:w="1699" w:type="dxa"/>
          </w:tcPr>
          <w:p w:rsidR="00137ECB" w:rsidRDefault="00137ECB" w:rsidP="00137ECB">
            <w:pPr>
              <w:suppressAutoHyphens/>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Тема</w:t>
            </w:r>
          </w:p>
        </w:tc>
        <w:tc>
          <w:tcPr>
            <w:tcW w:w="2549" w:type="dxa"/>
          </w:tcPr>
          <w:p w:rsidR="00137ECB" w:rsidRDefault="00137ECB" w:rsidP="00137ECB">
            <w:pPr>
              <w:suppressAutoHyphens/>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Программное содержание</w:t>
            </w:r>
          </w:p>
        </w:tc>
        <w:tc>
          <w:tcPr>
            <w:tcW w:w="1198" w:type="dxa"/>
          </w:tcPr>
          <w:p w:rsidR="00137ECB" w:rsidRDefault="00137ECB" w:rsidP="00137ECB">
            <w:pPr>
              <w:suppressAutoHyphens/>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Форма проведения</w:t>
            </w:r>
          </w:p>
        </w:tc>
        <w:tc>
          <w:tcPr>
            <w:tcW w:w="2009" w:type="dxa"/>
          </w:tcPr>
          <w:p w:rsidR="00137ECB" w:rsidRDefault="00137ECB" w:rsidP="00137ECB">
            <w:pPr>
              <w:suppressAutoHyphens/>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Методическое обеспечение и дидактический материал</w:t>
            </w:r>
          </w:p>
        </w:tc>
        <w:tc>
          <w:tcPr>
            <w:tcW w:w="2173" w:type="dxa"/>
          </w:tcPr>
          <w:p w:rsidR="00137ECB" w:rsidRDefault="00137ECB" w:rsidP="00137ECB">
            <w:pPr>
              <w:suppressAutoHyphens/>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Сопутствующие формы работы</w:t>
            </w:r>
          </w:p>
        </w:tc>
      </w:tr>
      <w:tr w:rsidR="00137ECB" w:rsidTr="00137ECB">
        <w:tc>
          <w:tcPr>
            <w:tcW w:w="1699" w:type="dxa"/>
          </w:tcPr>
          <w:p w:rsidR="00137ECB" w:rsidRPr="00F10040" w:rsidRDefault="00137ECB" w:rsidP="00137ECB">
            <w:pPr>
              <w:suppressAutoHyphens/>
              <w:jc w:val="center"/>
              <w:rPr>
                <w:rFonts w:ascii="Times New Roman" w:eastAsia="Times New Roman" w:hAnsi="Times New Roman" w:cs="Times New Roman"/>
                <w:color w:val="000000"/>
                <w:lang w:eastAsia="ar-SA"/>
              </w:rPr>
            </w:pPr>
            <w:r w:rsidRPr="00F10040">
              <w:rPr>
                <w:rFonts w:ascii="Times New Roman" w:eastAsia="Times New Roman" w:hAnsi="Times New Roman" w:cs="Times New Roman"/>
                <w:color w:val="000000"/>
                <w:lang w:eastAsia="ar-SA"/>
              </w:rPr>
              <w:t>Любовь к природе таится в каждом человеке</w:t>
            </w:r>
          </w:p>
        </w:tc>
        <w:tc>
          <w:tcPr>
            <w:tcW w:w="2549" w:type="dxa"/>
          </w:tcPr>
          <w:p w:rsidR="00137ECB" w:rsidRPr="004D1344" w:rsidRDefault="00137ECB" w:rsidP="00137ECB">
            <w:pPr>
              <w:suppressAutoHyphens/>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Воспитывать у детей любовь к природе, стремление заботиться о растениях и животных, показать уникальность родного края</w:t>
            </w:r>
            <w:r w:rsidR="00D468F7">
              <w:rPr>
                <w:rFonts w:ascii="Times New Roman" w:eastAsia="Times New Roman" w:hAnsi="Times New Roman" w:cs="Times New Roman"/>
                <w:color w:val="000000"/>
                <w:lang w:eastAsia="ar-SA"/>
              </w:rPr>
              <w:t>.</w:t>
            </w:r>
            <w:r>
              <w:rPr>
                <w:rFonts w:ascii="Times New Roman" w:eastAsia="Times New Roman" w:hAnsi="Times New Roman" w:cs="Times New Roman"/>
                <w:color w:val="000000"/>
                <w:lang w:eastAsia="ar-SA"/>
              </w:rPr>
              <w:t xml:space="preserve"> </w:t>
            </w:r>
          </w:p>
        </w:tc>
        <w:tc>
          <w:tcPr>
            <w:tcW w:w="1198" w:type="dxa"/>
          </w:tcPr>
          <w:p w:rsidR="00137ECB" w:rsidRPr="004D1344" w:rsidRDefault="00137ECB"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w:t>
            </w:r>
            <w:r w:rsidRPr="004D1344">
              <w:rPr>
                <w:rFonts w:ascii="Times New Roman" w:eastAsia="Times New Roman" w:hAnsi="Times New Roman" w:cs="Times New Roman"/>
                <w:color w:val="000000"/>
                <w:sz w:val="24"/>
                <w:szCs w:val="24"/>
                <w:lang w:eastAsia="ar-SA"/>
              </w:rPr>
              <w:t>анятие</w:t>
            </w:r>
          </w:p>
        </w:tc>
        <w:tc>
          <w:tcPr>
            <w:tcW w:w="2009" w:type="dxa"/>
          </w:tcPr>
          <w:p w:rsidR="00137ECB" w:rsidRPr="00CD58C1" w:rsidRDefault="00137ECB"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Иллюстрации природных зон: лес, поле, река</w:t>
            </w:r>
          </w:p>
        </w:tc>
        <w:tc>
          <w:tcPr>
            <w:tcW w:w="2173" w:type="dxa"/>
          </w:tcPr>
          <w:p w:rsidR="00137ECB" w:rsidRPr="00CD58C1" w:rsidRDefault="00137ECB"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гуашью «Ромашковое поле»</w:t>
            </w:r>
          </w:p>
        </w:tc>
      </w:tr>
      <w:tr w:rsidR="00137ECB" w:rsidTr="00137ECB">
        <w:tc>
          <w:tcPr>
            <w:tcW w:w="1699" w:type="dxa"/>
          </w:tcPr>
          <w:p w:rsidR="00137ECB" w:rsidRPr="00F10040" w:rsidRDefault="00137ECB" w:rsidP="00137ECB">
            <w:pPr>
              <w:suppressAutoHyphens/>
              <w:jc w:val="center"/>
              <w:rPr>
                <w:rFonts w:ascii="Times New Roman" w:eastAsia="Times New Roman" w:hAnsi="Times New Roman" w:cs="Times New Roman"/>
                <w:color w:val="000000"/>
                <w:lang w:eastAsia="ar-SA"/>
              </w:rPr>
            </w:pPr>
            <w:r w:rsidRPr="00F10040">
              <w:rPr>
                <w:rFonts w:ascii="Times New Roman" w:eastAsia="Times New Roman" w:hAnsi="Times New Roman" w:cs="Times New Roman"/>
                <w:color w:val="000000"/>
                <w:lang w:eastAsia="ar-SA"/>
              </w:rPr>
              <w:t>Осенний лес-волшебный</w:t>
            </w:r>
          </w:p>
        </w:tc>
        <w:tc>
          <w:tcPr>
            <w:tcW w:w="2549" w:type="dxa"/>
          </w:tcPr>
          <w:p w:rsidR="00137ECB" w:rsidRPr="00322408" w:rsidRDefault="00137ECB" w:rsidP="00137ECB">
            <w:pPr>
              <w:suppressAutoHyphens/>
              <w:jc w:val="center"/>
              <w:rPr>
                <w:rFonts w:ascii="Times New Roman" w:eastAsia="Times New Roman" w:hAnsi="Times New Roman" w:cs="Times New Roman"/>
                <w:color w:val="000000"/>
                <w:lang w:eastAsia="ar-SA"/>
              </w:rPr>
            </w:pPr>
            <w:r w:rsidRPr="00322408">
              <w:rPr>
                <w:rFonts w:ascii="Times New Roman" w:eastAsia="Times New Roman" w:hAnsi="Times New Roman" w:cs="Times New Roman"/>
                <w:color w:val="000000"/>
                <w:lang w:eastAsia="ar-SA"/>
              </w:rPr>
              <w:t>Показать сезонные изменения в лесу. Лес-это сообщество растений и животных. Взаимодействие живой и неживой природы</w:t>
            </w:r>
            <w:r w:rsidR="00D468F7">
              <w:rPr>
                <w:rFonts w:ascii="Times New Roman" w:eastAsia="Times New Roman" w:hAnsi="Times New Roman" w:cs="Times New Roman"/>
                <w:color w:val="000000"/>
                <w:lang w:eastAsia="ar-SA"/>
              </w:rPr>
              <w:t>.</w:t>
            </w:r>
          </w:p>
        </w:tc>
        <w:tc>
          <w:tcPr>
            <w:tcW w:w="1198" w:type="dxa"/>
          </w:tcPr>
          <w:p w:rsidR="00137ECB" w:rsidRPr="004D1344" w:rsidRDefault="00137ECB"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w:t>
            </w:r>
            <w:r w:rsidRPr="004D1344">
              <w:rPr>
                <w:rFonts w:ascii="Times New Roman" w:eastAsia="Times New Roman" w:hAnsi="Times New Roman" w:cs="Times New Roman"/>
                <w:color w:val="000000"/>
                <w:sz w:val="24"/>
                <w:szCs w:val="24"/>
                <w:lang w:eastAsia="ar-SA"/>
              </w:rPr>
              <w:t>анятие</w:t>
            </w:r>
          </w:p>
        </w:tc>
        <w:tc>
          <w:tcPr>
            <w:tcW w:w="2009" w:type="dxa"/>
          </w:tcPr>
          <w:p w:rsidR="00137ECB" w:rsidRPr="0082653D" w:rsidRDefault="00137ECB" w:rsidP="00137ECB">
            <w:pPr>
              <w:suppressAutoHyphens/>
              <w:jc w:val="both"/>
              <w:rPr>
                <w:rFonts w:ascii="Times New Roman" w:eastAsia="Times New Roman" w:hAnsi="Times New Roman" w:cs="Times New Roman"/>
                <w:color w:val="000000"/>
                <w:lang w:eastAsia="ar-SA"/>
              </w:rPr>
            </w:pPr>
            <w:r w:rsidRPr="0082653D">
              <w:rPr>
                <w:rFonts w:ascii="Times New Roman" w:eastAsia="Times New Roman" w:hAnsi="Times New Roman" w:cs="Times New Roman"/>
                <w:color w:val="000000"/>
                <w:lang w:eastAsia="ar-SA"/>
              </w:rPr>
              <w:t>Иллюстрации и фото осеннего леса, аудиозапись</w:t>
            </w:r>
          </w:p>
          <w:p w:rsidR="00137ECB" w:rsidRDefault="00137ECB" w:rsidP="00137ECB">
            <w:pPr>
              <w:suppressAutoHyphens/>
              <w:jc w:val="both"/>
              <w:rPr>
                <w:rFonts w:ascii="Times New Roman" w:eastAsia="Times New Roman" w:hAnsi="Times New Roman" w:cs="Times New Roman"/>
                <w:color w:val="000000"/>
                <w:sz w:val="28"/>
                <w:szCs w:val="28"/>
                <w:lang w:eastAsia="ar-SA"/>
              </w:rPr>
            </w:pPr>
            <w:r w:rsidRPr="0082653D">
              <w:rPr>
                <w:rFonts w:ascii="Times New Roman" w:eastAsia="Times New Roman" w:hAnsi="Times New Roman" w:cs="Times New Roman"/>
                <w:color w:val="000000"/>
                <w:lang w:eastAsia="ar-SA"/>
              </w:rPr>
              <w:t>«Звуки леса», осенние листья с разных деревьев</w:t>
            </w:r>
          </w:p>
        </w:tc>
        <w:tc>
          <w:tcPr>
            <w:tcW w:w="2173" w:type="dxa"/>
          </w:tcPr>
          <w:p w:rsidR="00137ECB" w:rsidRDefault="00137ECB"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гуашью</w:t>
            </w:r>
          </w:p>
          <w:p w:rsidR="00137ECB" w:rsidRPr="0082653D" w:rsidRDefault="00137ECB"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«Осенний ковер»</w:t>
            </w:r>
          </w:p>
        </w:tc>
      </w:tr>
      <w:tr w:rsidR="00137ECB" w:rsidTr="00137ECB">
        <w:tc>
          <w:tcPr>
            <w:tcW w:w="1699" w:type="dxa"/>
          </w:tcPr>
          <w:p w:rsidR="00137ECB" w:rsidRPr="00137ECB" w:rsidRDefault="00137ECB" w:rsidP="00137ECB">
            <w:pPr>
              <w:suppressAutoHyphens/>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Осенние явления в неживой природе</w:t>
            </w:r>
          </w:p>
        </w:tc>
        <w:tc>
          <w:tcPr>
            <w:tcW w:w="2549" w:type="dxa"/>
          </w:tcPr>
          <w:p w:rsidR="00137ECB" w:rsidRPr="00137ECB" w:rsidRDefault="00137ECB"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Сезонные изменения: день укорачивается, становится холоднее, часто идут дожди, дуют холодные ветра.</w:t>
            </w:r>
            <w:r w:rsidR="00CB58CE">
              <w:rPr>
                <w:rFonts w:ascii="Times New Roman" w:eastAsia="Times New Roman" w:hAnsi="Times New Roman" w:cs="Times New Roman"/>
                <w:color w:val="000000"/>
                <w:lang w:eastAsia="ar-SA"/>
              </w:rPr>
              <w:t xml:space="preserve"> Познакомить комплексом характерных явлений неживой природы и их сезонные изменения</w:t>
            </w:r>
            <w:r w:rsidR="00D8425C">
              <w:rPr>
                <w:rFonts w:ascii="Times New Roman" w:eastAsia="Times New Roman" w:hAnsi="Times New Roman" w:cs="Times New Roman"/>
                <w:color w:val="000000"/>
                <w:lang w:eastAsia="ar-SA"/>
              </w:rPr>
              <w:t>.</w:t>
            </w:r>
          </w:p>
        </w:tc>
        <w:tc>
          <w:tcPr>
            <w:tcW w:w="1198" w:type="dxa"/>
          </w:tcPr>
          <w:p w:rsidR="00137ECB" w:rsidRDefault="00C35C7D"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w:t>
            </w:r>
            <w:r w:rsidRPr="004D1344">
              <w:rPr>
                <w:rFonts w:ascii="Times New Roman" w:eastAsia="Times New Roman" w:hAnsi="Times New Roman" w:cs="Times New Roman"/>
                <w:color w:val="000000"/>
                <w:sz w:val="24"/>
                <w:szCs w:val="24"/>
                <w:lang w:eastAsia="ar-SA"/>
              </w:rPr>
              <w:t>анятие</w:t>
            </w:r>
          </w:p>
          <w:p w:rsidR="00C35C7D" w:rsidRPr="00CB58CE" w:rsidRDefault="00C35C7D"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Наблюдение</w:t>
            </w:r>
          </w:p>
        </w:tc>
        <w:tc>
          <w:tcPr>
            <w:tcW w:w="2009" w:type="dxa"/>
          </w:tcPr>
          <w:p w:rsidR="00137ECB" w:rsidRDefault="00137ECB" w:rsidP="00137ECB">
            <w:pPr>
              <w:suppressAutoHyphens/>
              <w:jc w:val="both"/>
              <w:rPr>
                <w:rFonts w:ascii="Times New Roman" w:eastAsia="Times New Roman" w:hAnsi="Times New Roman" w:cs="Times New Roman"/>
                <w:color w:val="000000"/>
                <w:sz w:val="28"/>
                <w:szCs w:val="28"/>
                <w:lang w:eastAsia="ar-SA"/>
              </w:rPr>
            </w:pPr>
          </w:p>
        </w:tc>
        <w:tc>
          <w:tcPr>
            <w:tcW w:w="2173" w:type="dxa"/>
          </w:tcPr>
          <w:p w:rsidR="00C35C7D" w:rsidRDefault="00C35C7D" w:rsidP="00C35C7D">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гуашью</w:t>
            </w:r>
          </w:p>
          <w:p w:rsidR="00137ECB" w:rsidRPr="00C35C7D" w:rsidRDefault="00C35C7D"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«Дерево под дождем»</w:t>
            </w:r>
          </w:p>
        </w:tc>
      </w:tr>
      <w:tr w:rsidR="00137ECB" w:rsidTr="00137ECB">
        <w:tc>
          <w:tcPr>
            <w:tcW w:w="1699" w:type="dxa"/>
          </w:tcPr>
          <w:p w:rsidR="00137ECB" w:rsidRPr="00F9205E" w:rsidRDefault="00F9205E"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Ветер, ветер, ветерок</w:t>
            </w:r>
          </w:p>
        </w:tc>
        <w:tc>
          <w:tcPr>
            <w:tcW w:w="2549" w:type="dxa"/>
          </w:tcPr>
          <w:p w:rsidR="00137ECB" w:rsidRPr="00F9205E" w:rsidRDefault="00F9205E"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Познакомить детей с таким природным явлением как ветер. Причинами его возникновения, ролью в жизни живых организмов</w:t>
            </w:r>
            <w:r w:rsidR="00D8425C">
              <w:rPr>
                <w:rFonts w:ascii="Times New Roman" w:eastAsia="Times New Roman" w:hAnsi="Times New Roman" w:cs="Times New Roman"/>
                <w:color w:val="000000"/>
                <w:lang w:eastAsia="ar-SA"/>
              </w:rPr>
              <w:t>.</w:t>
            </w:r>
          </w:p>
        </w:tc>
        <w:tc>
          <w:tcPr>
            <w:tcW w:w="1198" w:type="dxa"/>
          </w:tcPr>
          <w:p w:rsidR="00F9205E" w:rsidRDefault="00F9205E" w:rsidP="00F9205E">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w:t>
            </w:r>
            <w:r w:rsidRPr="004D1344">
              <w:rPr>
                <w:rFonts w:ascii="Times New Roman" w:eastAsia="Times New Roman" w:hAnsi="Times New Roman" w:cs="Times New Roman"/>
                <w:color w:val="000000"/>
                <w:sz w:val="24"/>
                <w:szCs w:val="24"/>
                <w:lang w:eastAsia="ar-SA"/>
              </w:rPr>
              <w:t>анятие</w:t>
            </w:r>
          </w:p>
          <w:p w:rsidR="00137ECB" w:rsidRDefault="00F9205E" w:rsidP="00F9205E">
            <w:pPr>
              <w:suppressAutoHyphens/>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4"/>
                <w:szCs w:val="24"/>
                <w:lang w:eastAsia="ar-SA"/>
              </w:rPr>
              <w:t>Наблюдение</w:t>
            </w:r>
          </w:p>
        </w:tc>
        <w:tc>
          <w:tcPr>
            <w:tcW w:w="2009" w:type="dxa"/>
          </w:tcPr>
          <w:p w:rsidR="00137ECB" w:rsidRPr="00F9205E" w:rsidRDefault="00F9205E"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Аудиозапись «Шум ветра», стихи про ветер</w:t>
            </w:r>
          </w:p>
        </w:tc>
        <w:tc>
          <w:tcPr>
            <w:tcW w:w="2173" w:type="dxa"/>
          </w:tcPr>
          <w:p w:rsidR="00137ECB" w:rsidRPr="00F9205E" w:rsidRDefault="00F9205E"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Наблюдение за вентилятором</w:t>
            </w:r>
          </w:p>
        </w:tc>
      </w:tr>
      <w:tr w:rsidR="00137ECB" w:rsidTr="00137ECB">
        <w:tc>
          <w:tcPr>
            <w:tcW w:w="1699" w:type="dxa"/>
          </w:tcPr>
          <w:p w:rsidR="00137ECB" w:rsidRPr="00F9205E" w:rsidRDefault="00D8425C"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Вода-уникальная жидкость</w:t>
            </w:r>
          </w:p>
        </w:tc>
        <w:tc>
          <w:tcPr>
            <w:tcW w:w="2549" w:type="dxa"/>
          </w:tcPr>
          <w:p w:rsidR="00137ECB" w:rsidRPr="00D8425C" w:rsidRDefault="00D8425C"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Дать представление о воде, её свойствах. Отметить её прозрачность, но можно её сделать цветной. Отметить её текучесть, но капля воды на стекле не растекается.</w:t>
            </w:r>
          </w:p>
        </w:tc>
        <w:tc>
          <w:tcPr>
            <w:tcW w:w="1198" w:type="dxa"/>
          </w:tcPr>
          <w:p w:rsidR="00137ECB" w:rsidRDefault="00EF22B4"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p w:rsidR="00EF22B4" w:rsidRPr="00EF22B4" w:rsidRDefault="00EF22B4"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Эксперимент</w:t>
            </w:r>
          </w:p>
        </w:tc>
        <w:tc>
          <w:tcPr>
            <w:tcW w:w="2009" w:type="dxa"/>
          </w:tcPr>
          <w:p w:rsidR="00137ECB" w:rsidRPr="00EF22B4" w:rsidRDefault="00137ECB" w:rsidP="00137ECB">
            <w:pPr>
              <w:suppressAutoHyphens/>
              <w:jc w:val="both"/>
              <w:rPr>
                <w:rFonts w:ascii="Times New Roman" w:eastAsia="Times New Roman" w:hAnsi="Times New Roman" w:cs="Times New Roman"/>
                <w:color w:val="000000"/>
                <w:lang w:eastAsia="ar-SA"/>
              </w:rPr>
            </w:pPr>
          </w:p>
        </w:tc>
        <w:tc>
          <w:tcPr>
            <w:tcW w:w="2173" w:type="dxa"/>
          </w:tcPr>
          <w:p w:rsidR="00137ECB" w:rsidRPr="00EF22B4" w:rsidRDefault="00EF22B4"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Эксперимент с красками </w:t>
            </w:r>
            <w:r w:rsidR="00695773">
              <w:rPr>
                <w:rFonts w:ascii="Times New Roman" w:eastAsia="Times New Roman" w:hAnsi="Times New Roman" w:cs="Times New Roman"/>
                <w:color w:val="000000"/>
                <w:lang w:eastAsia="ar-SA"/>
              </w:rPr>
              <w:t>и стеклом</w:t>
            </w:r>
            <w:r>
              <w:rPr>
                <w:rFonts w:ascii="Times New Roman" w:eastAsia="Times New Roman" w:hAnsi="Times New Roman" w:cs="Times New Roman"/>
                <w:color w:val="000000"/>
                <w:lang w:eastAsia="ar-SA"/>
              </w:rPr>
              <w:t xml:space="preserve"> </w:t>
            </w:r>
          </w:p>
        </w:tc>
      </w:tr>
      <w:tr w:rsidR="00137ECB" w:rsidTr="00137ECB">
        <w:tc>
          <w:tcPr>
            <w:tcW w:w="1699" w:type="dxa"/>
          </w:tcPr>
          <w:p w:rsidR="00137ECB" w:rsidRPr="00E434DE" w:rsidRDefault="00E434DE"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У воды, на воде, и </w:t>
            </w:r>
            <w:r w:rsidRPr="00065BEC">
              <w:rPr>
                <w:rFonts w:ascii="Times New Roman" w:eastAsia="Times New Roman" w:hAnsi="Times New Roman" w:cs="Times New Roman"/>
                <w:b/>
                <w:color w:val="000000"/>
                <w:lang w:eastAsia="ar-SA"/>
              </w:rPr>
              <w:t>в воде</w:t>
            </w:r>
          </w:p>
        </w:tc>
        <w:tc>
          <w:tcPr>
            <w:tcW w:w="2549" w:type="dxa"/>
          </w:tcPr>
          <w:p w:rsidR="00137ECB" w:rsidRPr="00E434DE" w:rsidRDefault="00E434DE"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Познакомить с водоёмом как со средой обитания животных и растений. Показать приспособление к жизни в водных условиях. Ознакомить с разнообразием животного мира в воде. </w:t>
            </w:r>
          </w:p>
        </w:tc>
        <w:tc>
          <w:tcPr>
            <w:tcW w:w="1198" w:type="dxa"/>
          </w:tcPr>
          <w:p w:rsidR="00137ECB" w:rsidRPr="00E434DE" w:rsidRDefault="00E434DE"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tc>
        <w:tc>
          <w:tcPr>
            <w:tcW w:w="2009" w:type="dxa"/>
          </w:tcPr>
          <w:p w:rsidR="00137ECB" w:rsidRPr="00E434DE" w:rsidRDefault="001831F4"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Видеозапись «Жители водоемов», фотографии и иллюстрации растений и животных</w:t>
            </w:r>
            <w:r w:rsidR="005407ED">
              <w:rPr>
                <w:rFonts w:ascii="Times New Roman" w:eastAsia="Times New Roman" w:hAnsi="Times New Roman" w:cs="Times New Roman"/>
                <w:color w:val="000000"/>
                <w:lang w:eastAsia="ar-SA"/>
              </w:rPr>
              <w:t xml:space="preserve"> рек, озер, прудов.</w:t>
            </w:r>
          </w:p>
        </w:tc>
        <w:tc>
          <w:tcPr>
            <w:tcW w:w="2173" w:type="dxa"/>
          </w:tcPr>
          <w:p w:rsidR="00137ECB" w:rsidRPr="005407ED" w:rsidRDefault="005407ED"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гуашью «Рыбки плавают в пруду»</w:t>
            </w:r>
          </w:p>
        </w:tc>
      </w:tr>
      <w:tr w:rsidR="00137ECB" w:rsidTr="00137ECB">
        <w:tc>
          <w:tcPr>
            <w:tcW w:w="1699" w:type="dxa"/>
          </w:tcPr>
          <w:p w:rsidR="00065BEC" w:rsidRPr="00065BEC" w:rsidRDefault="00065BEC"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У воды, </w:t>
            </w:r>
            <w:r w:rsidRPr="00065BEC">
              <w:rPr>
                <w:rFonts w:ascii="Times New Roman" w:eastAsia="Times New Roman" w:hAnsi="Times New Roman" w:cs="Times New Roman"/>
                <w:b/>
                <w:color w:val="000000"/>
                <w:lang w:eastAsia="ar-SA"/>
              </w:rPr>
              <w:t>на воде</w:t>
            </w:r>
            <w:r>
              <w:rPr>
                <w:rFonts w:ascii="Times New Roman" w:eastAsia="Times New Roman" w:hAnsi="Times New Roman" w:cs="Times New Roman"/>
                <w:color w:val="000000"/>
                <w:lang w:eastAsia="ar-SA"/>
              </w:rPr>
              <w:t>, и в воде</w:t>
            </w:r>
          </w:p>
        </w:tc>
        <w:tc>
          <w:tcPr>
            <w:tcW w:w="2549" w:type="dxa"/>
          </w:tcPr>
          <w:p w:rsidR="00137ECB" w:rsidRPr="00065BEC" w:rsidRDefault="00065BEC"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Продолжаем знакомить с водоемом как со средой обитания, с жизнью птиц, живущих рядом с водоемом.</w:t>
            </w:r>
          </w:p>
        </w:tc>
        <w:tc>
          <w:tcPr>
            <w:tcW w:w="1198" w:type="dxa"/>
          </w:tcPr>
          <w:p w:rsidR="00137ECB" w:rsidRPr="00065BEC" w:rsidRDefault="00065BEC" w:rsidP="00137ECB">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tc>
        <w:tc>
          <w:tcPr>
            <w:tcW w:w="2009" w:type="dxa"/>
          </w:tcPr>
          <w:p w:rsidR="00137ECB" w:rsidRPr="00065BEC" w:rsidRDefault="00065BEC"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Сказка </w:t>
            </w:r>
            <w:r w:rsidR="00C36F7F">
              <w:rPr>
                <w:rFonts w:ascii="Times New Roman" w:eastAsia="Times New Roman" w:hAnsi="Times New Roman" w:cs="Times New Roman"/>
                <w:color w:val="000000"/>
                <w:lang w:eastAsia="ar-SA"/>
              </w:rPr>
              <w:t>«Серая Шейка» Мамин –Сибиряк, фотографии птиц</w:t>
            </w:r>
          </w:p>
        </w:tc>
        <w:tc>
          <w:tcPr>
            <w:tcW w:w="2173" w:type="dxa"/>
          </w:tcPr>
          <w:p w:rsidR="00137ECB" w:rsidRPr="00C36F7F" w:rsidRDefault="00C36F7F" w:rsidP="00137ECB">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w:t>
            </w:r>
            <w:r w:rsidR="00043FEA">
              <w:rPr>
                <w:rFonts w:ascii="Times New Roman" w:eastAsia="Times New Roman" w:hAnsi="Times New Roman" w:cs="Times New Roman"/>
                <w:color w:val="000000"/>
                <w:lang w:eastAsia="ar-SA"/>
              </w:rPr>
              <w:t xml:space="preserve"> гуашью</w:t>
            </w:r>
            <w:r>
              <w:rPr>
                <w:rFonts w:ascii="Times New Roman" w:eastAsia="Times New Roman" w:hAnsi="Times New Roman" w:cs="Times New Roman"/>
                <w:color w:val="000000"/>
                <w:lang w:eastAsia="ar-SA"/>
              </w:rPr>
              <w:t xml:space="preserve"> «Уточка»</w:t>
            </w:r>
          </w:p>
        </w:tc>
      </w:tr>
      <w:tr w:rsidR="00EE4F45" w:rsidTr="00137ECB">
        <w:tc>
          <w:tcPr>
            <w:tcW w:w="1699" w:type="dxa"/>
          </w:tcPr>
          <w:p w:rsidR="00EE4F45" w:rsidRPr="002A1FD2" w:rsidRDefault="00EE4F45" w:rsidP="00EE4F45">
            <w:pPr>
              <w:suppressAutoHyphens/>
              <w:jc w:val="both"/>
              <w:rPr>
                <w:rFonts w:ascii="Times New Roman" w:eastAsia="Times New Roman" w:hAnsi="Times New Roman" w:cs="Times New Roman"/>
                <w:color w:val="000000"/>
                <w:lang w:eastAsia="ar-SA"/>
              </w:rPr>
            </w:pPr>
            <w:r w:rsidRPr="002A1FD2">
              <w:rPr>
                <w:rFonts w:ascii="Times New Roman" w:eastAsia="Times New Roman" w:hAnsi="Times New Roman" w:cs="Times New Roman"/>
                <w:b/>
                <w:color w:val="000000"/>
                <w:lang w:eastAsia="ar-SA"/>
              </w:rPr>
              <w:t>У воды</w:t>
            </w:r>
            <w:r>
              <w:rPr>
                <w:rFonts w:ascii="Times New Roman" w:eastAsia="Times New Roman" w:hAnsi="Times New Roman" w:cs="Times New Roman"/>
                <w:color w:val="000000"/>
                <w:lang w:eastAsia="ar-SA"/>
              </w:rPr>
              <w:t>, на воде, и в воде</w:t>
            </w:r>
          </w:p>
        </w:tc>
        <w:tc>
          <w:tcPr>
            <w:tcW w:w="2549" w:type="dxa"/>
          </w:tcPr>
          <w:p w:rsidR="00EE4F45" w:rsidRDefault="00EE4F45" w:rsidP="00EE4F45">
            <w:pPr>
              <w:suppressAutoHyphens/>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lang w:eastAsia="ar-SA"/>
              </w:rPr>
              <w:t>Продолжаем знакомить с водоемом как со средой обитания, дать понятия прибрежных и болотных растений, виды и различия.</w:t>
            </w:r>
          </w:p>
        </w:tc>
        <w:tc>
          <w:tcPr>
            <w:tcW w:w="1198" w:type="dxa"/>
          </w:tcPr>
          <w:p w:rsidR="00EE4F45" w:rsidRPr="00065BEC" w:rsidRDefault="00EE4F45" w:rsidP="00EE4F45">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tc>
        <w:tc>
          <w:tcPr>
            <w:tcW w:w="2009" w:type="dxa"/>
          </w:tcPr>
          <w:p w:rsidR="00EE4F45" w:rsidRPr="007205B3" w:rsidRDefault="007205B3"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Фотографии и иллюстрации растений прибрежных и болотных.</w:t>
            </w:r>
          </w:p>
        </w:tc>
        <w:tc>
          <w:tcPr>
            <w:tcW w:w="2173" w:type="dxa"/>
          </w:tcPr>
          <w:p w:rsidR="00EE4F45" w:rsidRPr="007205B3" w:rsidRDefault="007205B3"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Рисование </w:t>
            </w:r>
            <w:r w:rsidR="00043FEA">
              <w:rPr>
                <w:rFonts w:ascii="Times New Roman" w:eastAsia="Times New Roman" w:hAnsi="Times New Roman" w:cs="Times New Roman"/>
                <w:color w:val="000000"/>
                <w:lang w:eastAsia="ar-SA"/>
              </w:rPr>
              <w:t xml:space="preserve">гуашью </w:t>
            </w:r>
            <w:r>
              <w:rPr>
                <w:rFonts w:ascii="Times New Roman" w:eastAsia="Times New Roman" w:hAnsi="Times New Roman" w:cs="Times New Roman"/>
                <w:color w:val="000000"/>
                <w:lang w:eastAsia="ar-SA"/>
              </w:rPr>
              <w:t>«Камыш»</w:t>
            </w:r>
          </w:p>
        </w:tc>
      </w:tr>
      <w:tr w:rsidR="00EE4F45" w:rsidTr="00137ECB">
        <w:tc>
          <w:tcPr>
            <w:tcW w:w="1699" w:type="dxa"/>
          </w:tcPr>
          <w:p w:rsidR="00EE4F45" w:rsidRPr="00BE2DB7" w:rsidRDefault="00BE2DB7"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Вот песочек не простой, посмотрите он какой</w:t>
            </w:r>
          </w:p>
        </w:tc>
        <w:tc>
          <w:tcPr>
            <w:tcW w:w="2549" w:type="dxa"/>
          </w:tcPr>
          <w:p w:rsidR="00EE4F45" w:rsidRPr="00BE2DB7" w:rsidRDefault="00BE2DB7"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Дать представление о свойствах песка</w:t>
            </w:r>
            <w:r w:rsidR="00630313">
              <w:rPr>
                <w:rFonts w:ascii="Times New Roman" w:eastAsia="Times New Roman" w:hAnsi="Times New Roman" w:cs="Times New Roman"/>
                <w:color w:val="000000"/>
                <w:lang w:eastAsia="ar-SA"/>
              </w:rPr>
              <w:t>, о том, как человек использует его. Закрепить умения делать простейшие умозаключения.</w:t>
            </w:r>
          </w:p>
        </w:tc>
        <w:tc>
          <w:tcPr>
            <w:tcW w:w="1198" w:type="dxa"/>
          </w:tcPr>
          <w:p w:rsidR="00EE4F45" w:rsidRPr="00630313" w:rsidRDefault="00630313" w:rsidP="00EE4F45">
            <w:pPr>
              <w:suppressAutoHyphens/>
              <w:jc w:val="both"/>
              <w:rPr>
                <w:rFonts w:ascii="Times New Roman" w:eastAsia="Times New Roman" w:hAnsi="Times New Roman" w:cs="Times New Roman"/>
                <w:color w:val="000000"/>
                <w:sz w:val="24"/>
                <w:szCs w:val="24"/>
                <w:lang w:eastAsia="ar-SA"/>
              </w:rPr>
            </w:pPr>
            <w:r w:rsidRPr="00630313">
              <w:rPr>
                <w:rFonts w:ascii="Times New Roman" w:eastAsia="Times New Roman" w:hAnsi="Times New Roman" w:cs="Times New Roman"/>
                <w:color w:val="000000"/>
                <w:sz w:val="24"/>
                <w:szCs w:val="24"/>
                <w:lang w:eastAsia="ar-SA"/>
              </w:rPr>
              <w:t>Занятие</w:t>
            </w:r>
          </w:p>
          <w:p w:rsidR="00630313" w:rsidRPr="00BE2DB7" w:rsidRDefault="00630313" w:rsidP="00EE4F45">
            <w:pPr>
              <w:suppressAutoHyphens/>
              <w:jc w:val="both"/>
              <w:rPr>
                <w:rFonts w:ascii="Times New Roman" w:eastAsia="Times New Roman" w:hAnsi="Times New Roman" w:cs="Times New Roman"/>
                <w:color w:val="000000"/>
                <w:lang w:eastAsia="ar-SA"/>
              </w:rPr>
            </w:pPr>
            <w:r w:rsidRPr="00630313">
              <w:rPr>
                <w:rFonts w:ascii="Times New Roman" w:eastAsia="Times New Roman" w:hAnsi="Times New Roman" w:cs="Times New Roman"/>
                <w:color w:val="000000"/>
                <w:sz w:val="24"/>
                <w:szCs w:val="24"/>
                <w:lang w:eastAsia="ar-SA"/>
              </w:rPr>
              <w:t>Опыт</w:t>
            </w:r>
          </w:p>
        </w:tc>
        <w:tc>
          <w:tcPr>
            <w:tcW w:w="2009" w:type="dxa"/>
          </w:tcPr>
          <w:p w:rsidR="00EE4F45" w:rsidRPr="00BE2DB7" w:rsidRDefault="00A66300"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Стихотворение про песок, песочница с песком, лупа на каждого ребенка.</w:t>
            </w:r>
          </w:p>
        </w:tc>
        <w:tc>
          <w:tcPr>
            <w:tcW w:w="2173" w:type="dxa"/>
          </w:tcPr>
          <w:p w:rsidR="00EE4F45" w:rsidRPr="00BE2DB7" w:rsidRDefault="00630313"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Исследовать свойства песка, сыпучесть песка, рассмотреть песок под лупой</w:t>
            </w:r>
          </w:p>
        </w:tc>
      </w:tr>
      <w:tr w:rsidR="00EE4F45" w:rsidTr="00137ECB">
        <w:tc>
          <w:tcPr>
            <w:tcW w:w="1699" w:type="dxa"/>
          </w:tcPr>
          <w:p w:rsidR="00EE4F45" w:rsidRPr="00BE2DB7" w:rsidRDefault="00380BE2"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Вода холодная и горячая</w:t>
            </w:r>
          </w:p>
        </w:tc>
        <w:tc>
          <w:tcPr>
            <w:tcW w:w="2549" w:type="dxa"/>
          </w:tcPr>
          <w:p w:rsidR="00EE4F45" w:rsidRPr="00BE2DB7" w:rsidRDefault="00380BE2"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Развивать тактильные ощущения</w:t>
            </w:r>
            <w:r w:rsidR="001F2D35">
              <w:rPr>
                <w:rFonts w:ascii="Times New Roman" w:eastAsia="Times New Roman" w:hAnsi="Times New Roman" w:cs="Times New Roman"/>
                <w:color w:val="000000"/>
                <w:lang w:eastAsia="ar-SA"/>
              </w:rPr>
              <w:t xml:space="preserve"> детей кожей, учить различать холодную и горячую воду. Определять цвет,  запах, вкус, форму воды.</w:t>
            </w:r>
          </w:p>
        </w:tc>
        <w:tc>
          <w:tcPr>
            <w:tcW w:w="1198" w:type="dxa"/>
          </w:tcPr>
          <w:p w:rsidR="001F2D35" w:rsidRDefault="001F2D35" w:rsidP="001F2D35">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p w:rsidR="00EE4F45" w:rsidRPr="00BE2DB7" w:rsidRDefault="001F2D35" w:rsidP="001F2D3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Эксперимент</w:t>
            </w:r>
          </w:p>
        </w:tc>
        <w:tc>
          <w:tcPr>
            <w:tcW w:w="2009" w:type="dxa"/>
          </w:tcPr>
          <w:p w:rsidR="00EE4F45" w:rsidRPr="00BE2DB7" w:rsidRDefault="00EE4F45" w:rsidP="00EE4F45">
            <w:pPr>
              <w:suppressAutoHyphens/>
              <w:jc w:val="both"/>
              <w:rPr>
                <w:rFonts w:ascii="Times New Roman" w:eastAsia="Times New Roman" w:hAnsi="Times New Roman" w:cs="Times New Roman"/>
                <w:color w:val="000000"/>
                <w:lang w:eastAsia="ar-SA"/>
              </w:rPr>
            </w:pPr>
          </w:p>
        </w:tc>
        <w:tc>
          <w:tcPr>
            <w:tcW w:w="2173" w:type="dxa"/>
          </w:tcPr>
          <w:p w:rsidR="00EE4F45" w:rsidRPr="00BE2DB7" w:rsidRDefault="00A273B7"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Исследовать свойства воды</w:t>
            </w:r>
          </w:p>
        </w:tc>
      </w:tr>
      <w:tr w:rsidR="00BF24BC" w:rsidTr="00137ECB">
        <w:tc>
          <w:tcPr>
            <w:tcW w:w="1699" w:type="dxa"/>
          </w:tcPr>
          <w:p w:rsidR="00BF24BC" w:rsidRDefault="00BF24BC"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Снег и лед</w:t>
            </w:r>
          </w:p>
        </w:tc>
        <w:tc>
          <w:tcPr>
            <w:tcW w:w="2549" w:type="dxa"/>
          </w:tcPr>
          <w:p w:rsidR="00BF24BC" w:rsidRDefault="007C10F9"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Выяснить, с чем связано появление снега и льда. Узнать прозрачный ли снег и лёд. Определить цвет снега и льда. Выяснить обладает ли снег и лёд рыхлостью и хрупкостью. </w:t>
            </w:r>
            <w:r>
              <w:rPr>
                <w:rFonts w:ascii="Times New Roman" w:eastAsia="Times New Roman" w:hAnsi="Times New Roman" w:cs="Times New Roman"/>
                <w:color w:val="000000"/>
                <w:lang w:eastAsia="ar-SA"/>
              </w:rPr>
              <w:lastRenderedPageBreak/>
              <w:t>Посмотреть, что произошло со снегом и льдом в теплом помещение.</w:t>
            </w:r>
          </w:p>
        </w:tc>
        <w:tc>
          <w:tcPr>
            <w:tcW w:w="1198" w:type="dxa"/>
          </w:tcPr>
          <w:p w:rsidR="007C10F9" w:rsidRDefault="007C10F9" w:rsidP="007C10F9">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Занятие</w:t>
            </w:r>
          </w:p>
          <w:p w:rsidR="00BF24BC" w:rsidRDefault="007C10F9" w:rsidP="007C10F9">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Эксперимент</w:t>
            </w:r>
          </w:p>
        </w:tc>
        <w:tc>
          <w:tcPr>
            <w:tcW w:w="2009" w:type="dxa"/>
          </w:tcPr>
          <w:p w:rsidR="00BF24BC" w:rsidRPr="00BE2DB7" w:rsidRDefault="00043FEA"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Стихотворения про снег и лёд (в которых показаны свойства: рыхлый, пушистый, твердый итд.) Фотографии разнообразных </w:t>
            </w:r>
            <w:r>
              <w:rPr>
                <w:rFonts w:ascii="Times New Roman" w:eastAsia="Times New Roman" w:hAnsi="Times New Roman" w:cs="Times New Roman"/>
                <w:color w:val="000000"/>
                <w:lang w:eastAsia="ar-SA"/>
              </w:rPr>
              <w:lastRenderedPageBreak/>
              <w:t>форм снежинок.</w:t>
            </w:r>
          </w:p>
        </w:tc>
        <w:tc>
          <w:tcPr>
            <w:tcW w:w="2173" w:type="dxa"/>
          </w:tcPr>
          <w:p w:rsidR="00BF24BC" w:rsidRDefault="00043FEA"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Рисование гуашью «Снежинка»</w:t>
            </w:r>
          </w:p>
        </w:tc>
      </w:tr>
      <w:tr w:rsidR="00EE4F45" w:rsidTr="00137ECB">
        <w:tc>
          <w:tcPr>
            <w:tcW w:w="1699" w:type="dxa"/>
          </w:tcPr>
          <w:p w:rsidR="00EE4F45" w:rsidRPr="00BE2DB7" w:rsidRDefault="00F325B5"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Лёд-волшебные кристаллы</w:t>
            </w:r>
          </w:p>
        </w:tc>
        <w:tc>
          <w:tcPr>
            <w:tcW w:w="2549" w:type="dxa"/>
          </w:tcPr>
          <w:p w:rsidR="00EE4F45" w:rsidRPr="00BE2DB7" w:rsidRDefault="002C1AFF"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Познакомить детей с качествами и свойствами льда (хрупкий, холодный, твердый, скользкий, в тепле тает). Пробуждать исследовательский интерес, любознательность. Знакомить детей со способами обследования. Сформировать правила безопасности со льдом.</w:t>
            </w:r>
          </w:p>
        </w:tc>
        <w:tc>
          <w:tcPr>
            <w:tcW w:w="1198" w:type="dxa"/>
          </w:tcPr>
          <w:p w:rsidR="008A7EEA" w:rsidRDefault="008A7EEA" w:rsidP="008A7EEA">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p w:rsidR="00EE4F45" w:rsidRPr="00BE2DB7" w:rsidRDefault="008A7EEA" w:rsidP="008A7EEA">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Эксперимент</w:t>
            </w:r>
          </w:p>
        </w:tc>
        <w:tc>
          <w:tcPr>
            <w:tcW w:w="2009" w:type="dxa"/>
          </w:tcPr>
          <w:p w:rsidR="00EE4F45" w:rsidRPr="00BE2DB7" w:rsidRDefault="008A7EEA"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Стихотворение про лёд</w:t>
            </w:r>
            <w:r w:rsidR="00666D24">
              <w:rPr>
                <w:rFonts w:ascii="Times New Roman" w:eastAsia="Times New Roman" w:hAnsi="Times New Roman" w:cs="Times New Roman"/>
                <w:color w:val="000000"/>
                <w:lang w:eastAsia="ar-SA"/>
              </w:rPr>
              <w:t>, сюрпризный момент (игрушка ворона)</w:t>
            </w:r>
          </w:p>
        </w:tc>
        <w:tc>
          <w:tcPr>
            <w:tcW w:w="2173" w:type="dxa"/>
          </w:tcPr>
          <w:p w:rsidR="00EE4F45" w:rsidRPr="00BE2DB7" w:rsidRDefault="00666D24"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Эксперимент со льдом, исследовать свойства льда</w:t>
            </w:r>
          </w:p>
        </w:tc>
      </w:tr>
      <w:tr w:rsidR="00EE4F45" w:rsidTr="00137ECB">
        <w:tc>
          <w:tcPr>
            <w:tcW w:w="1699" w:type="dxa"/>
          </w:tcPr>
          <w:p w:rsidR="00EE4F45" w:rsidRPr="00BE2DB7" w:rsidRDefault="00F55E56"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Замершие фрукты</w:t>
            </w:r>
          </w:p>
        </w:tc>
        <w:tc>
          <w:tcPr>
            <w:tcW w:w="2549" w:type="dxa"/>
          </w:tcPr>
          <w:p w:rsidR="00EE4F45" w:rsidRPr="00BE2DB7" w:rsidRDefault="00F2371A"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Развивать вкусовые ощущения детей, умение различать на вкус разные фрукты. Познакомить</w:t>
            </w:r>
            <w:r w:rsidR="00E656C6">
              <w:rPr>
                <w:rFonts w:ascii="Times New Roman" w:eastAsia="Times New Roman" w:hAnsi="Times New Roman" w:cs="Times New Roman"/>
                <w:color w:val="000000"/>
                <w:lang w:eastAsia="ar-SA"/>
              </w:rPr>
              <w:t xml:space="preserve"> детей с использованием замороженных фруктов в правильном питании.</w:t>
            </w:r>
          </w:p>
        </w:tc>
        <w:tc>
          <w:tcPr>
            <w:tcW w:w="1198" w:type="dxa"/>
          </w:tcPr>
          <w:p w:rsidR="00E656C6" w:rsidRDefault="00E656C6" w:rsidP="00E656C6">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p w:rsidR="00EE4F45" w:rsidRPr="00BE2DB7" w:rsidRDefault="00E656C6" w:rsidP="00E656C6">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Эксперимент</w:t>
            </w:r>
          </w:p>
        </w:tc>
        <w:tc>
          <w:tcPr>
            <w:tcW w:w="2009" w:type="dxa"/>
          </w:tcPr>
          <w:p w:rsidR="00EE4F45" w:rsidRPr="00BE2DB7" w:rsidRDefault="008D2A29"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Загадки про апельсин, яблоко, лимон, банан.</w:t>
            </w:r>
          </w:p>
        </w:tc>
        <w:tc>
          <w:tcPr>
            <w:tcW w:w="2173" w:type="dxa"/>
          </w:tcPr>
          <w:p w:rsidR="00EE4F45" w:rsidRDefault="008D2A29"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гуашью</w:t>
            </w:r>
          </w:p>
          <w:p w:rsidR="008D2A29" w:rsidRPr="00BE2DB7" w:rsidRDefault="008D2A29"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«Замершие фрукты»</w:t>
            </w:r>
          </w:p>
        </w:tc>
      </w:tr>
      <w:tr w:rsidR="000F4669" w:rsidTr="00137ECB">
        <w:tc>
          <w:tcPr>
            <w:tcW w:w="1699" w:type="dxa"/>
          </w:tcPr>
          <w:p w:rsidR="000F4669" w:rsidRPr="00BE2DB7" w:rsidRDefault="006F6A26"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Вот песочек не простой, посмотрите он какой</w:t>
            </w:r>
          </w:p>
        </w:tc>
        <w:tc>
          <w:tcPr>
            <w:tcW w:w="2549" w:type="dxa"/>
          </w:tcPr>
          <w:p w:rsidR="00A66300" w:rsidRDefault="006F6A26"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Продолжать знакомить детей со свойствами речного песка</w:t>
            </w:r>
            <w:r w:rsidR="00A66300">
              <w:rPr>
                <w:rFonts w:ascii="Times New Roman" w:eastAsia="Times New Roman" w:hAnsi="Times New Roman" w:cs="Times New Roman"/>
                <w:color w:val="000000"/>
                <w:lang w:eastAsia="ar-SA"/>
              </w:rPr>
              <w:t xml:space="preserve">    </w:t>
            </w:r>
          </w:p>
          <w:p w:rsidR="000F4669" w:rsidRPr="00BE2DB7" w:rsidRDefault="00A66300"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w:t>
            </w:r>
            <w:r w:rsidR="006F6A26">
              <w:rPr>
                <w:rFonts w:ascii="Times New Roman" w:eastAsia="Times New Roman" w:hAnsi="Times New Roman" w:cs="Times New Roman"/>
                <w:color w:val="000000"/>
                <w:lang w:eastAsia="ar-SA"/>
              </w:rPr>
              <w:t>сыпучесть, рыхлость, способность пропускать воду.</w:t>
            </w:r>
          </w:p>
        </w:tc>
        <w:tc>
          <w:tcPr>
            <w:tcW w:w="1198" w:type="dxa"/>
          </w:tcPr>
          <w:p w:rsidR="006F6A26" w:rsidRPr="00630313" w:rsidRDefault="006F6A26" w:rsidP="006F6A26">
            <w:pPr>
              <w:suppressAutoHyphens/>
              <w:jc w:val="both"/>
              <w:rPr>
                <w:rFonts w:ascii="Times New Roman" w:eastAsia="Times New Roman" w:hAnsi="Times New Roman" w:cs="Times New Roman"/>
                <w:color w:val="000000"/>
                <w:sz w:val="24"/>
                <w:szCs w:val="24"/>
                <w:lang w:eastAsia="ar-SA"/>
              </w:rPr>
            </w:pPr>
            <w:r w:rsidRPr="00630313">
              <w:rPr>
                <w:rFonts w:ascii="Times New Roman" w:eastAsia="Times New Roman" w:hAnsi="Times New Roman" w:cs="Times New Roman"/>
                <w:color w:val="000000"/>
                <w:sz w:val="24"/>
                <w:szCs w:val="24"/>
                <w:lang w:eastAsia="ar-SA"/>
              </w:rPr>
              <w:t>Занятие</w:t>
            </w:r>
          </w:p>
          <w:p w:rsidR="000F4669" w:rsidRPr="00BE2DB7" w:rsidRDefault="006F6A26" w:rsidP="006F6A26">
            <w:pPr>
              <w:suppressAutoHyphens/>
              <w:jc w:val="both"/>
              <w:rPr>
                <w:rFonts w:ascii="Times New Roman" w:eastAsia="Times New Roman" w:hAnsi="Times New Roman" w:cs="Times New Roman"/>
                <w:color w:val="000000"/>
                <w:lang w:eastAsia="ar-SA"/>
              </w:rPr>
            </w:pPr>
            <w:r w:rsidRPr="00630313">
              <w:rPr>
                <w:rFonts w:ascii="Times New Roman" w:eastAsia="Times New Roman" w:hAnsi="Times New Roman" w:cs="Times New Roman"/>
                <w:color w:val="000000"/>
                <w:sz w:val="24"/>
                <w:szCs w:val="24"/>
                <w:lang w:eastAsia="ar-SA"/>
              </w:rPr>
              <w:t>Опыт</w:t>
            </w:r>
          </w:p>
        </w:tc>
        <w:tc>
          <w:tcPr>
            <w:tcW w:w="2009" w:type="dxa"/>
          </w:tcPr>
          <w:p w:rsidR="000F4669" w:rsidRPr="00BE2DB7" w:rsidRDefault="006F6A26"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Стихотворение про песок, песочница с песком, </w:t>
            </w:r>
            <w:r w:rsidR="00A66300">
              <w:rPr>
                <w:rFonts w:ascii="Times New Roman" w:eastAsia="Times New Roman" w:hAnsi="Times New Roman" w:cs="Times New Roman"/>
                <w:color w:val="000000"/>
                <w:lang w:eastAsia="ar-SA"/>
              </w:rPr>
              <w:t xml:space="preserve">формочки, камушки, вода. </w:t>
            </w:r>
          </w:p>
        </w:tc>
        <w:tc>
          <w:tcPr>
            <w:tcW w:w="2173" w:type="dxa"/>
          </w:tcPr>
          <w:p w:rsidR="000F4669" w:rsidRPr="00BE2DB7" w:rsidRDefault="00A66300"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Опыт с песком</w:t>
            </w:r>
          </w:p>
        </w:tc>
      </w:tr>
      <w:tr w:rsidR="000F4669" w:rsidTr="00137ECB">
        <w:tc>
          <w:tcPr>
            <w:tcW w:w="1699" w:type="dxa"/>
          </w:tcPr>
          <w:p w:rsidR="000F4669" w:rsidRPr="00BE2DB7" w:rsidRDefault="004F3C16"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Удивительное приключение капельки</w:t>
            </w:r>
          </w:p>
        </w:tc>
        <w:tc>
          <w:tcPr>
            <w:tcW w:w="2549" w:type="dxa"/>
          </w:tcPr>
          <w:p w:rsidR="000F4669" w:rsidRPr="00BE2DB7" w:rsidRDefault="004F3C16"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Учить сохранять воду в природе,</w:t>
            </w:r>
            <w:r w:rsidR="00F21941">
              <w:rPr>
                <w:rFonts w:ascii="Times New Roman" w:eastAsia="Times New Roman" w:hAnsi="Times New Roman" w:cs="Times New Roman"/>
                <w:color w:val="000000"/>
                <w:lang w:eastAsia="ar-SA"/>
              </w:rPr>
              <w:t xml:space="preserve"> показать опасность исчезновения и заражения воды для всего живого на земле.</w:t>
            </w:r>
            <w:r>
              <w:rPr>
                <w:rFonts w:ascii="Times New Roman" w:eastAsia="Times New Roman" w:hAnsi="Times New Roman" w:cs="Times New Roman"/>
                <w:color w:val="000000"/>
                <w:lang w:eastAsia="ar-SA"/>
              </w:rPr>
              <w:t xml:space="preserve"> Довести до сведения детей, что в природе вода нужна всем: растениям, человеку, животному. </w:t>
            </w:r>
          </w:p>
        </w:tc>
        <w:tc>
          <w:tcPr>
            <w:tcW w:w="1198" w:type="dxa"/>
          </w:tcPr>
          <w:p w:rsidR="000F4669" w:rsidRPr="00BE2DB7" w:rsidRDefault="00F21941"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Занятие</w:t>
            </w:r>
          </w:p>
        </w:tc>
        <w:tc>
          <w:tcPr>
            <w:tcW w:w="2009" w:type="dxa"/>
          </w:tcPr>
          <w:p w:rsidR="000F4669" w:rsidRPr="00BE2DB7" w:rsidRDefault="0000329F"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Видеофильм «Вода»</w:t>
            </w:r>
          </w:p>
        </w:tc>
        <w:tc>
          <w:tcPr>
            <w:tcW w:w="2173" w:type="dxa"/>
          </w:tcPr>
          <w:p w:rsidR="00F21941" w:rsidRDefault="00F21941" w:rsidP="00F2194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гуашью</w:t>
            </w:r>
          </w:p>
          <w:p w:rsidR="000F4669" w:rsidRPr="00BE2DB7" w:rsidRDefault="00F21941"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«Капля воды»</w:t>
            </w:r>
          </w:p>
        </w:tc>
      </w:tr>
      <w:tr w:rsidR="000F4669" w:rsidTr="00137ECB">
        <w:tc>
          <w:tcPr>
            <w:tcW w:w="1699" w:type="dxa"/>
          </w:tcPr>
          <w:p w:rsidR="000F4669" w:rsidRPr="00BE2DB7" w:rsidRDefault="00FF2694"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Солнце-большая звезда</w:t>
            </w:r>
          </w:p>
        </w:tc>
        <w:tc>
          <w:tcPr>
            <w:tcW w:w="2549" w:type="dxa"/>
          </w:tcPr>
          <w:p w:rsidR="000F4669" w:rsidRPr="00BE2DB7" w:rsidRDefault="00FF2694"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Дать представление о Солнце, как о звезде. Раскрыть взаимосвязь между солнечным теплом и светом и жизни на планете Земля.</w:t>
            </w:r>
          </w:p>
        </w:tc>
        <w:tc>
          <w:tcPr>
            <w:tcW w:w="1198" w:type="dxa"/>
          </w:tcPr>
          <w:p w:rsidR="000F4669" w:rsidRPr="00BE2DB7" w:rsidRDefault="00940489"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Занятие</w:t>
            </w:r>
          </w:p>
        </w:tc>
        <w:tc>
          <w:tcPr>
            <w:tcW w:w="2009" w:type="dxa"/>
          </w:tcPr>
          <w:p w:rsidR="000F4669" w:rsidRPr="00BE2DB7" w:rsidRDefault="008678AF"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Загадка про Солнце. Макет Солнца и Земли.</w:t>
            </w:r>
          </w:p>
        </w:tc>
        <w:tc>
          <w:tcPr>
            <w:tcW w:w="2173" w:type="dxa"/>
          </w:tcPr>
          <w:p w:rsidR="000F4669" w:rsidRDefault="008678AF"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гуашью</w:t>
            </w:r>
          </w:p>
          <w:p w:rsidR="008678AF" w:rsidRPr="00BE2DB7" w:rsidRDefault="008678AF" w:rsidP="00EE4F45">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«Солнце»</w:t>
            </w:r>
          </w:p>
        </w:tc>
      </w:tr>
      <w:tr w:rsidR="005B35B1" w:rsidTr="00137ECB">
        <w:tc>
          <w:tcPr>
            <w:tcW w:w="1699" w:type="dxa"/>
          </w:tcPr>
          <w:p w:rsidR="005B35B1" w:rsidRPr="00BE2DB7" w:rsidRDefault="005B35B1"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Планета Земля в опасности</w:t>
            </w:r>
          </w:p>
        </w:tc>
        <w:tc>
          <w:tcPr>
            <w:tcW w:w="2549" w:type="dxa"/>
          </w:tcPr>
          <w:p w:rsidR="005B35B1" w:rsidRPr="00BE2DB7" w:rsidRDefault="005B35B1"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Дать общие представления о планете Земля, её обитателях. Систематизировать знания детей об охране природы. Чтобы сохранить нашу планету, надо с детства </w:t>
            </w:r>
            <w:r>
              <w:rPr>
                <w:rFonts w:ascii="Times New Roman" w:eastAsia="Times New Roman" w:hAnsi="Times New Roman" w:cs="Times New Roman"/>
                <w:color w:val="000000"/>
                <w:lang w:eastAsia="ar-SA"/>
              </w:rPr>
              <w:lastRenderedPageBreak/>
              <w:t>любить природу, изучать её, бережно с ней обращаться.</w:t>
            </w:r>
          </w:p>
        </w:tc>
        <w:tc>
          <w:tcPr>
            <w:tcW w:w="1198" w:type="dxa"/>
          </w:tcPr>
          <w:p w:rsidR="005B35B1" w:rsidRPr="00065BEC" w:rsidRDefault="005B35B1" w:rsidP="005B35B1">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Занятие</w:t>
            </w:r>
          </w:p>
        </w:tc>
        <w:tc>
          <w:tcPr>
            <w:tcW w:w="2009" w:type="dxa"/>
          </w:tcPr>
          <w:p w:rsidR="005B35B1" w:rsidRPr="00BE2DB7" w:rsidRDefault="0014780B"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Стихотворение о планете Земля, глобус, фотографии природных зон с разных уголков Земного шара.</w:t>
            </w:r>
          </w:p>
        </w:tc>
        <w:tc>
          <w:tcPr>
            <w:tcW w:w="2173" w:type="dxa"/>
          </w:tcPr>
          <w:p w:rsidR="005B35B1" w:rsidRDefault="0014780B"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Рисование социального плаката</w:t>
            </w:r>
          </w:p>
          <w:p w:rsidR="0014780B" w:rsidRPr="00BE2DB7" w:rsidRDefault="0014780B"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w:t>
            </w:r>
            <w:r w:rsidR="00025D1F">
              <w:rPr>
                <w:rFonts w:ascii="Times New Roman" w:eastAsia="Times New Roman" w:hAnsi="Times New Roman" w:cs="Times New Roman"/>
                <w:color w:val="000000"/>
                <w:lang w:eastAsia="ar-SA"/>
              </w:rPr>
              <w:t>Земля наш общий дом»</w:t>
            </w:r>
          </w:p>
        </w:tc>
      </w:tr>
      <w:tr w:rsidR="005B35B1" w:rsidTr="00137ECB">
        <w:tc>
          <w:tcPr>
            <w:tcW w:w="1699" w:type="dxa"/>
          </w:tcPr>
          <w:p w:rsidR="005B35B1" w:rsidRPr="00BE2DB7" w:rsidRDefault="00DC3A11"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Земля-источник жизни</w:t>
            </w:r>
          </w:p>
        </w:tc>
        <w:tc>
          <w:tcPr>
            <w:tcW w:w="2549" w:type="dxa"/>
          </w:tcPr>
          <w:p w:rsidR="005B35B1" w:rsidRPr="00BE2DB7" w:rsidRDefault="00DC3A11"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Познакомить детей с почвой, как верхний слой земли: «Живая земля». Загрязнение почвы и возможные последствия для всего живого.</w:t>
            </w:r>
          </w:p>
        </w:tc>
        <w:tc>
          <w:tcPr>
            <w:tcW w:w="1198" w:type="dxa"/>
          </w:tcPr>
          <w:p w:rsidR="00DC3A11" w:rsidRDefault="00DC3A11" w:rsidP="00DC3A11">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Занятие</w:t>
            </w:r>
          </w:p>
          <w:p w:rsidR="005B35B1" w:rsidRPr="00BE2DB7" w:rsidRDefault="00DC3A11" w:rsidP="00DC3A1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Эксперимент</w:t>
            </w:r>
          </w:p>
        </w:tc>
        <w:tc>
          <w:tcPr>
            <w:tcW w:w="2009" w:type="dxa"/>
          </w:tcPr>
          <w:p w:rsidR="005B35B1" w:rsidRPr="00BE2DB7" w:rsidRDefault="005B35B1" w:rsidP="005B35B1">
            <w:pPr>
              <w:suppressAutoHyphens/>
              <w:jc w:val="both"/>
              <w:rPr>
                <w:rFonts w:ascii="Times New Roman" w:eastAsia="Times New Roman" w:hAnsi="Times New Roman" w:cs="Times New Roman"/>
                <w:color w:val="000000"/>
                <w:lang w:eastAsia="ar-SA"/>
              </w:rPr>
            </w:pPr>
          </w:p>
        </w:tc>
        <w:tc>
          <w:tcPr>
            <w:tcW w:w="2173" w:type="dxa"/>
          </w:tcPr>
          <w:p w:rsidR="005B35B1" w:rsidRPr="00BE2DB7" w:rsidRDefault="007C5B38" w:rsidP="005B35B1">
            <w:pPr>
              <w:suppressAutoHyphens/>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Высаживание цветочных семян в почву. Эксперимент имеет продолжение: высаживание рассады на участке сада.</w:t>
            </w:r>
          </w:p>
        </w:tc>
      </w:tr>
    </w:tbl>
    <w:p w:rsidR="004D726E" w:rsidRPr="004D726E" w:rsidRDefault="004D726E" w:rsidP="00C90D54">
      <w:pPr>
        <w:suppressAutoHyphens/>
        <w:spacing w:after="0" w:line="240" w:lineRule="auto"/>
        <w:jc w:val="both"/>
        <w:rPr>
          <w:rFonts w:ascii="Times New Roman" w:eastAsia="Times New Roman" w:hAnsi="Times New Roman" w:cs="Times New Roman"/>
          <w:color w:val="000000"/>
          <w:sz w:val="28"/>
          <w:szCs w:val="28"/>
          <w:lang w:eastAsia="ar-SA"/>
        </w:rPr>
      </w:pPr>
    </w:p>
    <w:p w:rsidR="00D821AB" w:rsidRPr="00776137" w:rsidRDefault="00D821AB" w:rsidP="00D821AB">
      <w:pPr>
        <w:spacing w:line="240" w:lineRule="auto"/>
        <w:rPr>
          <w:rFonts w:ascii="Times New Roman" w:eastAsia="Times New Roman" w:hAnsi="Times New Roman" w:cs="Times New Roman"/>
          <w:b/>
          <w:sz w:val="32"/>
        </w:rPr>
      </w:pPr>
      <w:r w:rsidRPr="00776137">
        <w:rPr>
          <w:rFonts w:ascii="Times New Roman" w:eastAsia="Times New Roman" w:hAnsi="Times New Roman" w:cs="Times New Roman"/>
          <w:b/>
          <w:sz w:val="32"/>
        </w:rPr>
        <w:t>Нормативно-правовое и програмно-методическое обеспечение</w:t>
      </w:r>
    </w:p>
    <w:p w:rsidR="00D821AB" w:rsidRDefault="000A0411" w:rsidP="00D821AB">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Нормативно-правовая база</w:t>
      </w:r>
      <w:r w:rsidR="00D821AB" w:rsidRPr="00776137">
        <w:rPr>
          <w:rFonts w:ascii="Times New Roman" w:eastAsia="Times New Roman" w:hAnsi="Times New Roman" w:cs="Times New Roman"/>
          <w:sz w:val="28"/>
        </w:rPr>
        <w:t xml:space="preserve"> включает в себя федеральные и региональные законодательные документы, уставные документы ДОУ:</w:t>
      </w:r>
    </w:p>
    <w:p w:rsidR="00C90D54" w:rsidRPr="00C90D54" w:rsidRDefault="00C90D54" w:rsidP="003D3558">
      <w:pPr>
        <w:pStyle w:val="Default"/>
        <w:spacing w:line="276" w:lineRule="auto"/>
        <w:jc w:val="both"/>
        <w:rPr>
          <w:sz w:val="28"/>
          <w:szCs w:val="28"/>
        </w:rPr>
      </w:pPr>
      <w:r w:rsidRPr="00C90D54">
        <w:rPr>
          <w:sz w:val="28"/>
          <w:szCs w:val="28"/>
        </w:rPr>
        <w:t>-Закон РФ «Об образовании в Российской Федерации» от 29.12.2012 № 273-ФЗ.</w:t>
      </w:r>
    </w:p>
    <w:p w:rsidR="00C90D54" w:rsidRPr="00C90D54" w:rsidRDefault="00C90D54" w:rsidP="003D3558">
      <w:pPr>
        <w:pStyle w:val="Default"/>
        <w:spacing w:line="276" w:lineRule="auto"/>
        <w:jc w:val="both"/>
        <w:rPr>
          <w:sz w:val="28"/>
          <w:szCs w:val="28"/>
        </w:rPr>
      </w:pPr>
      <w:r w:rsidRPr="00C90D54">
        <w:rPr>
          <w:sz w:val="28"/>
          <w:szCs w:val="28"/>
        </w:rPr>
        <w:t>-Концепция Федеральной целевой программы развития образования на 2011-2015 годы (утверждена Распоряжением Правительства РФ от 07.02.2012 № 163-р).</w:t>
      </w:r>
    </w:p>
    <w:p w:rsidR="00C90D54" w:rsidRPr="00C90D54" w:rsidRDefault="00C90D54" w:rsidP="003D3558">
      <w:pPr>
        <w:widowControl w:val="0"/>
        <w:autoSpaceDE w:val="0"/>
        <w:autoSpaceDN w:val="0"/>
        <w:adjustRightInd w:val="0"/>
        <w:spacing w:line="276" w:lineRule="auto"/>
        <w:ind w:right="176"/>
        <w:jc w:val="both"/>
        <w:rPr>
          <w:rFonts w:ascii="Times New Roman" w:hAnsi="Times New Roman" w:cs="Times New Roman"/>
          <w:sz w:val="28"/>
          <w:szCs w:val="28"/>
        </w:rPr>
      </w:pPr>
      <w:r w:rsidRPr="00C90D54">
        <w:rPr>
          <w:rFonts w:ascii="Times New Roman" w:hAnsi="Times New Roman" w:cs="Times New Roman"/>
          <w:sz w:val="28"/>
          <w:szCs w:val="28"/>
        </w:rPr>
        <w:t>-Государственная программа Российской Федерации «Развитие образования» на 2013-2020 годы (утверждена Распоряжением Правительства РФ от 22.11.2012 №2148- р, от 15.05.2013 №792-р).</w:t>
      </w:r>
    </w:p>
    <w:p w:rsidR="00C90D54" w:rsidRPr="00C90D54" w:rsidRDefault="00C90D54" w:rsidP="003D3558">
      <w:pPr>
        <w:widowControl w:val="0"/>
        <w:autoSpaceDE w:val="0"/>
        <w:autoSpaceDN w:val="0"/>
        <w:adjustRightInd w:val="0"/>
        <w:spacing w:line="276" w:lineRule="auto"/>
        <w:jc w:val="both"/>
        <w:rPr>
          <w:rFonts w:ascii="Times New Roman" w:hAnsi="Times New Roman" w:cs="Times New Roman"/>
          <w:sz w:val="28"/>
          <w:szCs w:val="28"/>
        </w:rPr>
      </w:pPr>
      <w:r w:rsidRPr="00C90D54">
        <w:rPr>
          <w:rFonts w:ascii="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C90D54">
        <w:rPr>
          <w:rFonts w:ascii="Times New Roman" w:hAnsi="Times New Roman" w:cs="Times New Roman"/>
          <w:bCs/>
          <w:sz w:val="28"/>
          <w:szCs w:val="28"/>
        </w:rPr>
        <w:t xml:space="preserve">от 15 мая </w:t>
      </w:r>
      <w:smartTag w:uri="urn:schemas-microsoft-com:office:smarttags" w:element="metricconverter">
        <w:smartTagPr>
          <w:attr w:name="ProductID" w:val="2013 г"/>
        </w:smartTagPr>
        <w:r w:rsidRPr="00C90D54">
          <w:rPr>
            <w:rFonts w:ascii="Times New Roman" w:hAnsi="Times New Roman" w:cs="Times New Roman"/>
            <w:bCs/>
            <w:sz w:val="28"/>
            <w:szCs w:val="28"/>
          </w:rPr>
          <w:t>2013 г</w:t>
        </w:r>
      </w:smartTag>
      <w:r w:rsidRPr="00C90D54">
        <w:rPr>
          <w:rFonts w:ascii="Times New Roman" w:hAnsi="Times New Roman" w:cs="Times New Roman"/>
          <w:bCs/>
          <w:sz w:val="28"/>
          <w:szCs w:val="28"/>
        </w:rPr>
        <w:t>. N 26.</w:t>
      </w:r>
    </w:p>
    <w:p w:rsidR="00C90D54" w:rsidRPr="00C90D54" w:rsidRDefault="00C90D54" w:rsidP="003D3558">
      <w:pPr>
        <w:pStyle w:val="1"/>
        <w:spacing w:after="0"/>
        <w:ind w:left="0"/>
        <w:jc w:val="both"/>
        <w:rPr>
          <w:rFonts w:ascii="Times New Roman" w:hAnsi="Times New Roman"/>
          <w:color w:val="000000"/>
          <w:sz w:val="28"/>
          <w:szCs w:val="28"/>
        </w:rPr>
      </w:pPr>
      <w:r w:rsidRPr="00C90D54">
        <w:rPr>
          <w:rFonts w:ascii="Times New Roman" w:hAnsi="Times New Roman"/>
          <w:sz w:val="28"/>
          <w:szCs w:val="28"/>
        </w:rPr>
        <w:t>-</w:t>
      </w:r>
      <w:r w:rsidRPr="00C90D54">
        <w:rPr>
          <w:rFonts w:ascii="Times New Roman" w:hAnsi="Times New Roman"/>
          <w:color w:val="000000"/>
          <w:sz w:val="28"/>
          <w:szCs w:val="28"/>
        </w:rPr>
        <w:t xml:space="preserve">Приказ Министерства  образования и науки Российской Федерации </w:t>
      </w:r>
      <w:r w:rsidRPr="00C90D54">
        <w:rPr>
          <w:rFonts w:ascii="Times New Roman" w:hAnsi="Times New Roman"/>
          <w:bCs/>
          <w:sz w:val="28"/>
          <w:szCs w:val="28"/>
        </w:rPr>
        <w:t xml:space="preserve">(Минобрнауки России)  </w:t>
      </w:r>
      <w:r w:rsidRPr="00C90D54">
        <w:rPr>
          <w:rFonts w:ascii="Times New Roman" w:hAnsi="Times New Roman"/>
          <w:color w:val="000000"/>
          <w:sz w:val="28"/>
          <w:szCs w:val="28"/>
        </w:rPr>
        <w:t>от 17 октября 2013 г. №1155 «Об утверждении федерального государственного образовательного стандарта дошкольного образования».</w:t>
      </w:r>
    </w:p>
    <w:p w:rsidR="00C90D54" w:rsidRPr="00C90D54" w:rsidRDefault="00C90D54" w:rsidP="003D3558">
      <w:pPr>
        <w:pStyle w:val="1"/>
        <w:spacing w:after="0"/>
        <w:ind w:left="0"/>
        <w:jc w:val="both"/>
        <w:rPr>
          <w:rFonts w:ascii="Times New Roman" w:hAnsi="Times New Roman"/>
          <w:color w:val="000000"/>
          <w:sz w:val="28"/>
          <w:szCs w:val="28"/>
        </w:rPr>
      </w:pPr>
      <w:r>
        <w:rPr>
          <w:rFonts w:ascii="Times New Roman" w:hAnsi="Times New Roman"/>
          <w:color w:val="000000"/>
          <w:sz w:val="28"/>
          <w:szCs w:val="28"/>
        </w:rPr>
        <w:t>-Приказ</w:t>
      </w:r>
      <w:r w:rsidRPr="00C90D54">
        <w:rPr>
          <w:rFonts w:ascii="Times New Roman" w:hAnsi="Times New Roman"/>
          <w:color w:val="000000"/>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0D54" w:rsidRPr="00C90D54" w:rsidRDefault="00C90D54" w:rsidP="003D3558">
      <w:pPr>
        <w:spacing w:line="276" w:lineRule="auto"/>
        <w:jc w:val="both"/>
        <w:rPr>
          <w:rFonts w:ascii="Times New Roman" w:hAnsi="Times New Roman" w:cs="Times New Roman"/>
          <w:sz w:val="28"/>
          <w:szCs w:val="28"/>
        </w:rPr>
      </w:pPr>
      <w:r w:rsidRPr="00C90D54">
        <w:rPr>
          <w:rFonts w:ascii="Times New Roman" w:hAnsi="Times New Roman" w:cs="Times New Roman"/>
          <w:sz w:val="28"/>
          <w:szCs w:val="28"/>
        </w:rPr>
        <w:t>- Концепция духовно-нравственного развития и воспитания личности гражданина России</w:t>
      </w:r>
      <w:r>
        <w:rPr>
          <w:rFonts w:ascii="Times New Roman" w:hAnsi="Times New Roman" w:cs="Times New Roman"/>
          <w:sz w:val="28"/>
          <w:szCs w:val="28"/>
        </w:rPr>
        <w:t>.</w:t>
      </w:r>
    </w:p>
    <w:p w:rsidR="00450633" w:rsidRPr="003D3558" w:rsidRDefault="00C90D54" w:rsidP="003D3558">
      <w:pPr>
        <w:spacing w:line="276" w:lineRule="auto"/>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разработанная</w:t>
      </w:r>
      <w:r w:rsidRPr="00C90D54">
        <w:rPr>
          <w:rFonts w:ascii="Times New Roman" w:hAnsi="Times New Roman" w:cs="Times New Roman"/>
          <w:sz w:val="28"/>
          <w:szCs w:val="28"/>
        </w:rPr>
        <w:t xml:space="preserve"> на основе примерной общеобразовательной программы дошкольного образования и программы  «От рождения до школы» под редакцией Н.Е.Вераксы, Т.С.Комаровой, М.А.Васильевой.</w:t>
      </w:r>
    </w:p>
    <w:p w:rsidR="00D821AB" w:rsidRPr="00776137" w:rsidRDefault="007C4CA3" w:rsidP="003D3558">
      <w:pPr>
        <w:widowControl w:val="0"/>
        <w:autoSpaceDE w:val="0"/>
        <w:autoSpaceDN w:val="0"/>
        <w:adjustRightInd w:val="0"/>
        <w:spacing w:line="240" w:lineRule="auto"/>
        <w:jc w:val="center"/>
        <w:rPr>
          <w:rFonts w:ascii="Times New Roman" w:hAnsi="Times New Roman" w:cs="Times New Roman"/>
          <w:b/>
          <w:sz w:val="28"/>
        </w:rPr>
      </w:pPr>
      <w:r>
        <w:rPr>
          <w:rFonts w:ascii="Times New Roman" w:hAnsi="Times New Roman" w:cs="Times New Roman"/>
          <w:b/>
          <w:sz w:val="28"/>
        </w:rPr>
        <w:t xml:space="preserve">Кадровое обеспечение </w:t>
      </w:r>
      <w:r w:rsidR="00D821AB" w:rsidRPr="00776137">
        <w:rPr>
          <w:rFonts w:ascii="Times New Roman" w:hAnsi="Times New Roman" w:cs="Times New Roman"/>
          <w:b/>
          <w:sz w:val="28"/>
        </w:rPr>
        <w:t>п</w:t>
      </w:r>
      <w:r w:rsidR="000A0411">
        <w:rPr>
          <w:rFonts w:ascii="Times New Roman" w:hAnsi="Times New Roman" w:cs="Times New Roman"/>
          <w:b/>
          <w:sz w:val="28"/>
        </w:rPr>
        <w:t>рограммы</w:t>
      </w:r>
      <w:r w:rsidR="00D821AB" w:rsidRPr="00776137">
        <w:rPr>
          <w:rFonts w:ascii="Times New Roman" w:hAnsi="Times New Roman" w:cs="Times New Roman"/>
          <w:b/>
          <w:sz w:val="28"/>
        </w:rPr>
        <w:t>.</w:t>
      </w:r>
    </w:p>
    <w:p w:rsidR="00D821AB" w:rsidRPr="00776137" w:rsidRDefault="00D821AB" w:rsidP="00D821AB">
      <w:pPr>
        <w:widowControl w:val="0"/>
        <w:autoSpaceDE w:val="0"/>
        <w:autoSpaceDN w:val="0"/>
        <w:adjustRightInd w:val="0"/>
        <w:spacing w:line="240" w:lineRule="auto"/>
        <w:rPr>
          <w:rFonts w:ascii="Times New Roman" w:hAnsi="Times New Roman" w:cs="Times New Roman"/>
          <w:sz w:val="28"/>
        </w:rPr>
      </w:pPr>
      <w:r w:rsidRPr="00776137">
        <w:rPr>
          <w:rFonts w:ascii="Times New Roman" w:hAnsi="Times New Roman" w:cs="Times New Roman"/>
          <w:sz w:val="28"/>
        </w:rPr>
        <w:lastRenderedPageBreak/>
        <w:t xml:space="preserve"> </w:t>
      </w:r>
      <w:r>
        <w:rPr>
          <w:rFonts w:ascii="Times New Roman" w:hAnsi="Times New Roman" w:cs="Times New Roman"/>
          <w:b/>
          <w:sz w:val="28"/>
        </w:rPr>
        <w:t>Заведующий</w:t>
      </w:r>
      <w:r w:rsidRPr="00776137">
        <w:rPr>
          <w:rFonts w:ascii="Times New Roman" w:hAnsi="Times New Roman" w:cs="Times New Roman"/>
          <w:b/>
          <w:sz w:val="28"/>
        </w:rPr>
        <w:t xml:space="preserve"> ДОУ:</w:t>
      </w:r>
    </w:p>
    <w:p w:rsidR="00D821AB" w:rsidRPr="00776137" w:rsidRDefault="00D821AB" w:rsidP="00D821AB">
      <w:pPr>
        <w:widowControl w:val="0"/>
        <w:numPr>
          <w:ilvl w:val="0"/>
          <w:numId w:val="23"/>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 xml:space="preserve">общее руководство по внедрению </w:t>
      </w:r>
      <w:r w:rsidR="000A0411">
        <w:rPr>
          <w:rFonts w:ascii="Times New Roman" w:hAnsi="Times New Roman" w:cs="Times New Roman"/>
          <w:sz w:val="28"/>
        </w:rPr>
        <w:t>программы</w:t>
      </w:r>
      <w:r w:rsidRPr="00776137">
        <w:rPr>
          <w:rFonts w:ascii="Times New Roman" w:hAnsi="Times New Roman" w:cs="Times New Roman"/>
          <w:sz w:val="28"/>
        </w:rPr>
        <w:t>;</w:t>
      </w:r>
    </w:p>
    <w:p w:rsidR="00D821AB" w:rsidRPr="00776137" w:rsidRDefault="00D821AB" w:rsidP="00D821AB">
      <w:pPr>
        <w:widowControl w:val="0"/>
        <w:numPr>
          <w:ilvl w:val="0"/>
          <w:numId w:val="23"/>
        </w:numPr>
        <w:autoSpaceDE w:val="0"/>
        <w:autoSpaceDN w:val="0"/>
        <w:adjustRightInd w:val="0"/>
        <w:spacing w:after="0" w:line="240" w:lineRule="auto"/>
        <w:rPr>
          <w:rFonts w:ascii="Times New Roman" w:hAnsi="Times New Roman" w:cs="Times New Roman"/>
          <w:sz w:val="28"/>
        </w:rPr>
      </w:pPr>
      <w:r>
        <w:rPr>
          <w:rFonts w:ascii="Times New Roman" w:hAnsi="Times New Roman" w:cs="Times New Roman"/>
          <w:sz w:val="28"/>
        </w:rPr>
        <w:t>ежеквартальный</w:t>
      </w:r>
      <w:r w:rsidRPr="00776137">
        <w:rPr>
          <w:rFonts w:ascii="Times New Roman" w:hAnsi="Times New Roman" w:cs="Times New Roman"/>
          <w:sz w:val="28"/>
        </w:rPr>
        <w:t xml:space="preserve"> анализ реализации программы;</w:t>
      </w:r>
    </w:p>
    <w:p w:rsidR="00D821AB" w:rsidRPr="00AC3148" w:rsidRDefault="00D821AB" w:rsidP="00D821AB">
      <w:pPr>
        <w:widowControl w:val="0"/>
        <w:numPr>
          <w:ilvl w:val="0"/>
          <w:numId w:val="23"/>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контроль за соблюдением охраны жизни и здоровья детей.</w:t>
      </w:r>
    </w:p>
    <w:p w:rsidR="00D821AB" w:rsidRPr="00776137" w:rsidRDefault="00D821AB" w:rsidP="00D821AB">
      <w:pPr>
        <w:widowControl w:val="0"/>
        <w:autoSpaceDE w:val="0"/>
        <w:autoSpaceDN w:val="0"/>
        <w:adjustRightInd w:val="0"/>
        <w:spacing w:line="240" w:lineRule="auto"/>
        <w:rPr>
          <w:rFonts w:ascii="Times New Roman" w:hAnsi="Times New Roman" w:cs="Times New Roman"/>
          <w:b/>
          <w:sz w:val="28"/>
        </w:rPr>
      </w:pPr>
      <w:r w:rsidRPr="00776137">
        <w:rPr>
          <w:rFonts w:ascii="Times New Roman" w:hAnsi="Times New Roman" w:cs="Times New Roman"/>
          <w:b/>
          <w:sz w:val="28"/>
        </w:rPr>
        <w:t>Старший воспитатель:</w:t>
      </w:r>
    </w:p>
    <w:p w:rsidR="00D821AB" w:rsidRPr="00776137" w:rsidRDefault="00D821AB" w:rsidP="00D821AB">
      <w:pPr>
        <w:widowControl w:val="0"/>
        <w:numPr>
          <w:ilvl w:val="0"/>
          <w:numId w:val="24"/>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нормативно – правовое, программно – методическое обеспечение реализации п</w:t>
      </w:r>
      <w:r w:rsidR="000A0411">
        <w:rPr>
          <w:rFonts w:ascii="Times New Roman" w:hAnsi="Times New Roman" w:cs="Times New Roman"/>
          <w:sz w:val="28"/>
        </w:rPr>
        <w:t>рограммы</w:t>
      </w:r>
      <w:r w:rsidRPr="00776137">
        <w:rPr>
          <w:rFonts w:ascii="Times New Roman" w:hAnsi="Times New Roman" w:cs="Times New Roman"/>
          <w:sz w:val="28"/>
        </w:rPr>
        <w:t>;</w:t>
      </w:r>
    </w:p>
    <w:p w:rsidR="00D821AB" w:rsidRPr="00776137" w:rsidRDefault="00D821AB" w:rsidP="00D821AB">
      <w:pPr>
        <w:widowControl w:val="0"/>
        <w:numPr>
          <w:ilvl w:val="0"/>
          <w:numId w:val="24"/>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проведение монито</w:t>
      </w:r>
      <w:r>
        <w:rPr>
          <w:rFonts w:ascii="Times New Roman" w:hAnsi="Times New Roman" w:cs="Times New Roman"/>
          <w:sz w:val="28"/>
        </w:rPr>
        <w:t>ринга (совместно с педагогами ДОУ</w:t>
      </w:r>
      <w:r w:rsidRPr="00776137">
        <w:rPr>
          <w:rFonts w:ascii="Times New Roman" w:hAnsi="Times New Roman" w:cs="Times New Roman"/>
          <w:sz w:val="28"/>
        </w:rPr>
        <w:t>);</w:t>
      </w:r>
    </w:p>
    <w:p w:rsidR="00D821AB" w:rsidRPr="00AC3148" w:rsidRDefault="00D821AB" w:rsidP="00D821AB">
      <w:pPr>
        <w:widowControl w:val="0"/>
        <w:numPr>
          <w:ilvl w:val="0"/>
          <w:numId w:val="24"/>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контроль за реа</w:t>
      </w:r>
      <w:r w:rsidR="000A0411">
        <w:rPr>
          <w:rFonts w:ascii="Times New Roman" w:hAnsi="Times New Roman" w:cs="Times New Roman"/>
          <w:sz w:val="28"/>
        </w:rPr>
        <w:t>лизацией программы</w:t>
      </w:r>
      <w:r w:rsidRPr="00776137">
        <w:rPr>
          <w:rFonts w:ascii="Times New Roman" w:hAnsi="Times New Roman" w:cs="Times New Roman"/>
          <w:sz w:val="28"/>
        </w:rPr>
        <w:t>.</w:t>
      </w:r>
    </w:p>
    <w:p w:rsidR="00D821AB" w:rsidRPr="00776137" w:rsidRDefault="00D821AB" w:rsidP="00D821AB">
      <w:pPr>
        <w:widowControl w:val="0"/>
        <w:autoSpaceDE w:val="0"/>
        <w:autoSpaceDN w:val="0"/>
        <w:adjustRightInd w:val="0"/>
        <w:spacing w:line="240" w:lineRule="auto"/>
        <w:rPr>
          <w:rFonts w:ascii="Times New Roman" w:hAnsi="Times New Roman" w:cs="Times New Roman"/>
          <w:b/>
          <w:sz w:val="28"/>
        </w:rPr>
      </w:pPr>
      <w:r w:rsidRPr="00776137">
        <w:rPr>
          <w:rFonts w:ascii="Times New Roman" w:hAnsi="Times New Roman" w:cs="Times New Roman"/>
          <w:b/>
          <w:sz w:val="28"/>
        </w:rPr>
        <w:t>Старшая медицинская сестра:</w:t>
      </w:r>
    </w:p>
    <w:p w:rsidR="00D821AB" w:rsidRPr="00AC3148" w:rsidRDefault="00D821AB" w:rsidP="00D821AB">
      <w:pPr>
        <w:widowControl w:val="0"/>
        <w:numPr>
          <w:ilvl w:val="0"/>
          <w:numId w:val="25"/>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дыхательная гимнастика.</w:t>
      </w:r>
    </w:p>
    <w:p w:rsidR="00D821AB" w:rsidRPr="00776137" w:rsidRDefault="00D821AB" w:rsidP="00D821AB">
      <w:pPr>
        <w:widowControl w:val="0"/>
        <w:autoSpaceDE w:val="0"/>
        <w:autoSpaceDN w:val="0"/>
        <w:adjustRightInd w:val="0"/>
        <w:spacing w:line="240" w:lineRule="auto"/>
        <w:rPr>
          <w:rFonts w:ascii="Times New Roman" w:hAnsi="Times New Roman" w:cs="Times New Roman"/>
          <w:b/>
          <w:sz w:val="28"/>
        </w:rPr>
      </w:pPr>
      <w:r>
        <w:rPr>
          <w:rFonts w:ascii="Times New Roman" w:hAnsi="Times New Roman" w:cs="Times New Roman"/>
          <w:b/>
          <w:sz w:val="28"/>
        </w:rPr>
        <w:t>Педагог-психолог</w:t>
      </w:r>
      <w:r w:rsidRPr="00776137">
        <w:rPr>
          <w:rFonts w:ascii="Times New Roman" w:hAnsi="Times New Roman" w:cs="Times New Roman"/>
          <w:b/>
          <w:sz w:val="28"/>
        </w:rPr>
        <w:t>:</w:t>
      </w:r>
    </w:p>
    <w:p w:rsidR="00D821AB" w:rsidRPr="00776137" w:rsidRDefault="00D821AB" w:rsidP="00D821AB">
      <w:pPr>
        <w:widowControl w:val="0"/>
        <w:numPr>
          <w:ilvl w:val="0"/>
          <w:numId w:val="26"/>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определение показател</w:t>
      </w:r>
      <w:r w:rsidR="000A0411">
        <w:rPr>
          <w:rFonts w:ascii="Times New Roman" w:hAnsi="Times New Roman" w:cs="Times New Roman"/>
          <w:sz w:val="28"/>
        </w:rPr>
        <w:t xml:space="preserve">ей </w:t>
      </w:r>
      <w:r w:rsidR="007C4CA3">
        <w:rPr>
          <w:rFonts w:ascii="Times New Roman" w:hAnsi="Times New Roman" w:cs="Times New Roman"/>
          <w:sz w:val="28"/>
        </w:rPr>
        <w:t>эмоциональной безопасности и комфорта</w:t>
      </w:r>
      <w:r w:rsidRPr="00776137">
        <w:rPr>
          <w:rFonts w:ascii="Times New Roman" w:hAnsi="Times New Roman" w:cs="Times New Roman"/>
          <w:sz w:val="28"/>
        </w:rPr>
        <w:t xml:space="preserve"> детей;</w:t>
      </w:r>
    </w:p>
    <w:p w:rsidR="00D821AB" w:rsidRDefault="00D821AB" w:rsidP="00D821AB">
      <w:pPr>
        <w:widowControl w:val="0"/>
        <w:autoSpaceDE w:val="0"/>
        <w:autoSpaceDN w:val="0"/>
        <w:adjustRightInd w:val="0"/>
        <w:spacing w:after="0" w:line="240" w:lineRule="auto"/>
        <w:rPr>
          <w:rFonts w:ascii="Times New Roman" w:hAnsi="Times New Roman" w:cs="Times New Roman"/>
          <w:b/>
          <w:sz w:val="28"/>
        </w:rPr>
      </w:pPr>
    </w:p>
    <w:p w:rsidR="00D821AB" w:rsidRPr="00776137" w:rsidRDefault="00D821AB" w:rsidP="00D821AB">
      <w:pPr>
        <w:widowControl w:val="0"/>
        <w:autoSpaceDE w:val="0"/>
        <w:autoSpaceDN w:val="0"/>
        <w:adjustRightInd w:val="0"/>
        <w:spacing w:line="240" w:lineRule="auto"/>
        <w:rPr>
          <w:rFonts w:ascii="Times New Roman" w:hAnsi="Times New Roman" w:cs="Times New Roman"/>
          <w:b/>
          <w:sz w:val="28"/>
        </w:rPr>
      </w:pPr>
      <w:r w:rsidRPr="00776137">
        <w:rPr>
          <w:rFonts w:ascii="Times New Roman" w:hAnsi="Times New Roman" w:cs="Times New Roman"/>
          <w:b/>
          <w:sz w:val="28"/>
        </w:rPr>
        <w:t>Зам</w:t>
      </w:r>
      <w:r>
        <w:rPr>
          <w:rFonts w:ascii="Times New Roman" w:hAnsi="Times New Roman" w:cs="Times New Roman"/>
          <w:b/>
          <w:sz w:val="28"/>
        </w:rPr>
        <w:t>. по</w:t>
      </w:r>
      <w:r w:rsidRPr="00776137">
        <w:rPr>
          <w:rFonts w:ascii="Times New Roman" w:hAnsi="Times New Roman" w:cs="Times New Roman"/>
          <w:b/>
          <w:sz w:val="28"/>
        </w:rPr>
        <w:t xml:space="preserve"> Зав</w:t>
      </w:r>
      <w:r>
        <w:rPr>
          <w:rFonts w:ascii="Times New Roman" w:hAnsi="Times New Roman" w:cs="Times New Roman"/>
          <w:b/>
          <w:sz w:val="28"/>
        </w:rPr>
        <w:t>.</w:t>
      </w:r>
      <w:r w:rsidRPr="00776137">
        <w:rPr>
          <w:rFonts w:ascii="Times New Roman" w:hAnsi="Times New Roman" w:cs="Times New Roman"/>
          <w:b/>
          <w:sz w:val="28"/>
        </w:rPr>
        <w:t xml:space="preserve"> по АХЧ:</w:t>
      </w:r>
    </w:p>
    <w:p w:rsidR="00D821AB" w:rsidRPr="00776137" w:rsidRDefault="00D821AB" w:rsidP="00D821AB">
      <w:pPr>
        <w:widowControl w:val="0"/>
        <w:numPr>
          <w:ilvl w:val="0"/>
          <w:numId w:val="28"/>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обеспечение условий для предупреждения травматизма в ДОУ;</w:t>
      </w:r>
    </w:p>
    <w:p w:rsidR="00D821AB" w:rsidRPr="00776137" w:rsidRDefault="00D821AB" w:rsidP="00D821AB">
      <w:pPr>
        <w:widowControl w:val="0"/>
        <w:numPr>
          <w:ilvl w:val="0"/>
          <w:numId w:val="28"/>
        </w:numPr>
        <w:autoSpaceDE w:val="0"/>
        <w:autoSpaceDN w:val="0"/>
        <w:adjustRightInd w:val="0"/>
        <w:spacing w:after="0" w:line="240" w:lineRule="auto"/>
        <w:rPr>
          <w:rFonts w:ascii="Times New Roman" w:hAnsi="Times New Roman" w:cs="Times New Roman"/>
          <w:sz w:val="28"/>
        </w:rPr>
      </w:pPr>
      <w:r w:rsidRPr="00776137">
        <w:rPr>
          <w:rFonts w:ascii="Times New Roman" w:hAnsi="Times New Roman" w:cs="Times New Roman"/>
          <w:sz w:val="28"/>
        </w:rPr>
        <w:t>создание материально – технических условий;</w:t>
      </w:r>
    </w:p>
    <w:p w:rsidR="00D821AB" w:rsidRPr="004D726E" w:rsidRDefault="00D821AB" w:rsidP="00D821AB">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4D726E" w:rsidRDefault="00667F0B" w:rsidP="003D3558">
      <w:pPr>
        <w:suppressAutoHyphens/>
        <w:spacing w:after="0" w:line="240" w:lineRule="auto"/>
        <w:jc w:val="center"/>
        <w:rPr>
          <w:rFonts w:ascii="Times New Roman" w:eastAsia="Times New Roman" w:hAnsi="Times New Roman" w:cs="Times New Roman"/>
          <w:b/>
          <w:color w:val="000000"/>
          <w:sz w:val="32"/>
          <w:szCs w:val="32"/>
          <w:lang w:eastAsia="ar-SA"/>
        </w:rPr>
      </w:pPr>
      <w:r w:rsidRPr="00667F0B">
        <w:rPr>
          <w:rFonts w:ascii="Times New Roman" w:eastAsia="Times New Roman" w:hAnsi="Times New Roman" w:cs="Times New Roman"/>
          <w:b/>
          <w:color w:val="000000"/>
          <w:sz w:val="32"/>
          <w:szCs w:val="32"/>
          <w:lang w:eastAsia="ar-SA"/>
        </w:rPr>
        <w:t>Список рекомендуемой литературы:</w:t>
      </w:r>
    </w:p>
    <w:p w:rsidR="00606158" w:rsidRPr="00667F0B" w:rsidRDefault="00606158" w:rsidP="004D726E">
      <w:pPr>
        <w:suppressAutoHyphens/>
        <w:spacing w:after="0" w:line="240" w:lineRule="auto"/>
        <w:ind w:firstLine="567"/>
        <w:jc w:val="both"/>
        <w:rPr>
          <w:rFonts w:ascii="Times New Roman" w:eastAsia="Times New Roman" w:hAnsi="Times New Roman" w:cs="Times New Roman"/>
          <w:b/>
          <w:color w:val="000000"/>
          <w:sz w:val="32"/>
          <w:szCs w:val="32"/>
          <w:lang w:eastAsia="ar-SA"/>
        </w:rPr>
      </w:pPr>
    </w:p>
    <w:p w:rsidR="00667F0B" w:rsidRDefault="00667F0B" w:rsidP="00667F0B">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sidRPr="00667F0B">
        <w:rPr>
          <w:rFonts w:ascii="Times New Roman" w:eastAsia="Times New Roman" w:hAnsi="Times New Roman" w:cs="Times New Roman"/>
          <w:sz w:val="28"/>
          <w:szCs w:val="28"/>
          <w:lang w:eastAsia="ar-SA"/>
        </w:rPr>
        <w:t>Программа воспитания и обучения в детском саду под редакцией М.А. Васильевой, В.В. Гербовой, Т.С. Комаровой.</w:t>
      </w:r>
    </w:p>
    <w:p w:rsidR="00667F0B" w:rsidRDefault="00667F0B" w:rsidP="00667F0B">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sidRPr="00667F0B">
        <w:rPr>
          <w:rFonts w:ascii="Times New Roman" w:eastAsia="Times New Roman" w:hAnsi="Times New Roman" w:cs="Times New Roman"/>
          <w:sz w:val="28"/>
          <w:szCs w:val="28"/>
          <w:lang w:eastAsia="ar-SA"/>
        </w:rPr>
        <w:t xml:space="preserve"> Программа экологического воспитания дошкольников «Юный эколог» С.Н.</w:t>
      </w:r>
      <w:r w:rsidR="00AF69E0">
        <w:rPr>
          <w:rFonts w:ascii="Times New Roman" w:eastAsia="Times New Roman" w:hAnsi="Times New Roman" w:cs="Times New Roman"/>
          <w:sz w:val="28"/>
          <w:szCs w:val="28"/>
          <w:lang w:eastAsia="ar-SA"/>
        </w:rPr>
        <w:t xml:space="preserve"> </w:t>
      </w:r>
      <w:r w:rsidRPr="00667F0B">
        <w:rPr>
          <w:rFonts w:ascii="Times New Roman" w:eastAsia="Times New Roman" w:hAnsi="Times New Roman" w:cs="Times New Roman"/>
          <w:sz w:val="28"/>
          <w:szCs w:val="28"/>
          <w:lang w:eastAsia="ar-SA"/>
        </w:rPr>
        <w:t xml:space="preserve">Николаева. </w:t>
      </w:r>
    </w:p>
    <w:p w:rsidR="00D16A4A" w:rsidRDefault="00667F0B" w:rsidP="00667F0B">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sidRPr="00667F0B">
        <w:rPr>
          <w:rFonts w:ascii="Times New Roman" w:eastAsia="Times New Roman" w:hAnsi="Times New Roman" w:cs="Times New Roman"/>
          <w:sz w:val="28"/>
          <w:szCs w:val="28"/>
          <w:lang w:eastAsia="ar-SA"/>
        </w:rPr>
        <w:t>Программа по экологическому образованию дошкольников «Наш дом природа» Н.А. Рыжова.</w:t>
      </w:r>
    </w:p>
    <w:p w:rsidR="00D16A4A" w:rsidRDefault="00667F0B" w:rsidP="00D16A4A">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sidRPr="00667F0B">
        <w:rPr>
          <w:rFonts w:ascii="Times New Roman" w:eastAsia="Times New Roman" w:hAnsi="Times New Roman" w:cs="Times New Roman"/>
          <w:sz w:val="28"/>
          <w:szCs w:val="28"/>
          <w:lang w:eastAsia="ar-SA"/>
        </w:rPr>
        <w:t xml:space="preserve"> Бондаренко Т.М. </w:t>
      </w:r>
      <w:r w:rsidRPr="00D16A4A">
        <w:rPr>
          <w:rFonts w:ascii="Times New Roman" w:eastAsia="Times New Roman" w:hAnsi="Times New Roman" w:cs="Times New Roman"/>
          <w:sz w:val="28"/>
          <w:szCs w:val="28"/>
          <w:lang w:eastAsia="ar-SA"/>
        </w:rPr>
        <w:t>Экологические занятия с детьми 6–7 лет»</w:t>
      </w:r>
    </w:p>
    <w:p w:rsidR="00393AB9" w:rsidRPr="00AF69E0" w:rsidRDefault="00667F0B" w:rsidP="00AF69E0">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sidRPr="00D16A4A">
        <w:rPr>
          <w:rFonts w:ascii="Times New Roman" w:eastAsia="Times New Roman" w:hAnsi="Times New Roman" w:cs="Times New Roman"/>
          <w:sz w:val="28"/>
          <w:szCs w:val="28"/>
          <w:lang w:eastAsia="ar-SA"/>
        </w:rPr>
        <w:t xml:space="preserve"> Бондаренко Т.М.</w:t>
      </w:r>
      <w:r w:rsidR="00AF69E0">
        <w:rPr>
          <w:rFonts w:ascii="Times New Roman" w:eastAsia="Times New Roman" w:hAnsi="Times New Roman" w:cs="Times New Roman"/>
          <w:sz w:val="28"/>
          <w:szCs w:val="28"/>
          <w:lang w:eastAsia="ar-SA"/>
        </w:rPr>
        <w:t xml:space="preserve"> </w:t>
      </w:r>
      <w:r w:rsidRPr="00D16A4A">
        <w:rPr>
          <w:rFonts w:ascii="Times New Roman" w:eastAsia="Times New Roman" w:hAnsi="Times New Roman" w:cs="Times New Roman"/>
          <w:sz w:val="28"/>
          <w:szCs w:val="28"/>
          <w:lang w:eastAsia="ar-SA"/>
        </w:rPr>
        <w:t xml:space="preserve">Методическое пособие Прогулки в детском саду </w:t>
      </w:r>
    </w:p>
    <w:p w:rsidR="00393AB9" w:rsidRDefault="00667F0B" w:rsidP="00667F0B">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sidRPr="00667F0B">
        <w:rPr>
          <w:rFonts w:ascii="Times New Roman" w:eastAsia="Times New Roman" w:hAnsi="Times New Roman" w:cs="Times New Roman"/>
          <w:sz w:val="28"/>
          <w:szCs w:val="28"/>
          <w:lang w:eastAsia="ar-SA"/>
        </w:rPr>
        <w:t xml:space="preserve"> Рыжова Н. А. Экологическое образование в детском саду. </w:t>
      </w:r>
    </w:p>
    <w:p w:rsidR="00803128" w:rsidRDefault="001252FD" w:rsidP="00667F0B">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67F0B" w:rsidRPr="00667F0B">
        <w:rPr>
          <w:rFonts w:ascii="Times New Roman" w:eastAsia="Times New Roman" w:hAnsi="Times New Roman" w:cs="Times New Roman"/>
          <w:sz w:val="28"/>
          <w:szCs w:val="28"/>
          <w:lang w:eastAsia="ar-SA"/>
        </w:rPr>
        <w:t>Молодова Л. П. Игровые экологические за</w:t>
      </w:r>
      <w:r w:rsidR="00AF69E0">
        <w:rPr>
          <w:rFonts w:ascii="Times New Roman" w:eastAsia="Times New Roman" w:hAnsi="Times New Roman" w:cs="Times New Roman"/>
          <w:sz w:val="28"/>
          <w:szCs w:val="28"/>
          <w:lang w:eastAsia="ar-SA"/>
        </w:rPr>
        <w:t>нятия с детьми.</w:t>
      </w:r>
    </w:p>
    <w:p w:rsidR="004D726E" w:rsidRPr="00667F0B" w:rsidRDefault="00803128" w:rsidP="00667F0B">
      <w:pPr>
        <w:pStyle w:val="a6"/>
        <w:numPr>
          <w:ilvl w:val="0"/>
          <w:numId w:val="22"/>
        </w:num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А. Иванова, И. И. Васильева Как понять детский рисунок</w:t>
      </w:r>
      <w:r w:rsidR="00AF69E0">
        <w:rPr>
          <w:rFonts w:ascii="Times New Roman" w:eastAsia="Times New Roman" w:hAnsi="Times New Roman" w:cs="Times New Roman"/>
          <w:sz w:val="28"/>
          <w:szCs w:val="28"/>
          <w:lang w:eastAsia="ar-SA"/>
        </w:rPr>
        <w:br/>
      </w:r>
    </w:p>
    <w:sectPr w:rsidR="004D726E" w:rsidRPr="00667F0B" w:rsidSect="00704415">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A4" w:rsidRDefault="00C20DA4">
      <w:pPr>
        <w:spacing w:after="0" w:line="240" w:lineRule="auto"/>
      </w:pPr>
      <w:r>
        <w:separator/>
      </w:r>
    </w:p>
  </w:endnote>
  <w:endnote w:type="continuationSeparator" w:id="0">
    <w:p w:rsidR="00C20DA4" w:rsidRDefault="00C2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61" w:rsidRDefault="00E629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16626"/>
      <w:docPartObj>
        <w:docPartGallery w:val="Page Numbers (Bottom of Page)"/>
        <w:docPartUnique/>
      </w:docPartObj>
    </w:sdtPr>
    <w:sdtEndPr/>
    <w:sdtContent>
      <w:p w:rsidR="00E62961" w:rsidRDefault="00C20DA4">
        <w:pPr>
          <w:pStyle w:val="a4"/>
          <w:jc w:val="center"/>
        </w:pPr>
        <w:r>
          <w:rPr>
            <w:noProof/>
          </w:rPr>
          <w:fldChar w:fldCharType="begin"/>
        </w:r>
        <w:r>
          <w:rPr>
            <w:noProof/>
          </w:rPr>
          <w:instrText xml:space="preserve"> PAGE   \* MERGEFORMAT </w:instrText>
        </w:r>
        <w:r>
          <w:rPr>
            <w:noProof/>
          </w:rPr>
          <w:fldChar w:fldCharType="separate"/>
        </w:r>
        <w:r w:rsidR="0072608E">
          <w:rPr>
            <w:noProof/>
          </w:rPr>
          <w:t>1</w:t>
        </w:r>
        <w:r>
          <w:rPr>
            <w:noProof/>
          </w:rPr>
          <w:fldChar w:fldCharType="end"/>
        </w:r>
      </w:p>
    </w:sdtContent>
  </w:sdt>
  <w:p w:rsidR="00E62961" w:rsidRDefault="00E6296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61" w:rsidRDefault="00E629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A4" w:rsidRDefault="00C20DA4">
      <w:pPr>
        <w:spacing w:after="0" w:line="240" w:lineRule="auto"/>
      </w:pPr>
      <w:r>
        <w:separator/>
      </w:r>
    </w:p>
  </w:footnote>
  <w:footnote w:type="continuationSeparator" w:id="0">
    <w:p w:rsidR="00C20DA4" w:rsidRDefault="00C20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61" w:rsidRDefault="00E629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61" w:rsidRDefault="00E6296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61" w:rsidRDefault="00E629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Wingdings" w:hAnsi="Wingdings" w:cs="Wingdings"/>
      </w:rPr>
    </w:lvl>
  </w:abstractNum>
  <w:abstractNum w:abstractNumId="1" w15:restartNumberingAfterBreak="0">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C"/>
    <w:multiLevelType w:val="singleLevel"/>
    <w:tmpl w:val="0000000C"/>
    <w:name w:val="WW8Num26"/>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D"/>
    <w:multiLevelType w:val="multilevel"/>
    <w:tmpl w:val="0000000D"/>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F"/>
    <w:multiLevelType w:val="multilevel"/>
    <w:tmpl w:val="0000000F"/>
    <w:name w:val="WW8Num3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10"/>
    <w:multiLevelType w:val="singleLevel"/>
    <w:tmpl w:val="00000010"/>
    <w:name w:val="WW8Num36"/>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53500B9"/>
    <w:multiLevelType w:val="hybridMultilevel"/>
    <w:tmpl w:val="F51CF29C"/>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15:restartNumberingAfterBreak="0">
    <w:nsid w:val="06A1778A"/>
    <w:multiLevelType w:val="multilevel"/>
    <w:tmpl w:val="606A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11E45"/>
    <w:multiLevelType w:val="hybridMultilevel"/>
    <w:tmpl w:val="8662D5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41D91"/>
    <w:multiLevelType w:val="multilevel"/>
    <w:tmpl w:val="FACC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D7C61"/>
    <w:multiLevelType w:val="hybridMultilevel"/>
    <w:tmpl w:val="DBD61B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CDF4BDA"/>
    <w:multiLevelType w:val="hybridMultilevel"/>
    <w:tmpl w:val="58EE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237E0"/>
    <w:multiLevelType w:val="multilevel"/>
    <w:tmpl w:val="9024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66F7F"/>
    <w:multiLevelType w:val="hybridMultilevel"/>
    <w:tmpl w:val="6268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7A3B85"/>
    <w:multiLevelType w:val="hybridMultilevel"/>
    <w:tmpl w:val="41AA8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A370F9"/>
    <w:multiLevelType w:val="hybridMultilevel"/>
    <w:tmpl w:val="5C442772"/>
    <w:lvl w:ilvl="0" w:tplc="0419000D">
      <w:start w:val="1"/>
      <w:numFmt w:val="bullet"/>
      <w:lvlText w:val=""/>
      <w:lvlJc w:val="left"/>
      <w:pPr>
        <w:ind w:left="765" w:hanging="360"/>
      </w:pPr>
      <w:rPr>
        <w:rFonts w:ascii="Wingdings" w:hAnsi="Wingdings" w:hint="default"/>
      </w:rPr>
    </w:lvl>
    <w:lvl w:ilvl="1" w:tplc="1D3CEA0C">
      <w:start w:val="9"/>
      <w:numFmt w:val="bullet"/>
      <w:lvlText w:val="-"/>
      <w:lvlJc w:val="left"/>
      <w:pPr>
        <w:ind w:left="1485" w:hanging="360"/>
      </w:pPr>
      <w:rPr>
        <w:rFonts w:ascii="Calibri" w:eastAsia="Times New Roman" w:hAnsi="Calibri" w:cs="Calibri"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45771E51"/>
    <w:multiLevelType w:val="hybridMultilevel"/>
    <w:tmpl w:val="81FE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D64E43"/>
    <w:multiLevelType w:val="multilevel"/>
    <w:tmpl w:val="3154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A23E4"/>
    <w:multiLevelType w:val="multilevel"/>
    <w:tmpl w:val="3A90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D20F1"/>
    <w:multiLevelType w:val="hybridMultilevel"/>
    <w:tmpl w:val="DE7E4C1A"/>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15:restartNumberingAfterBreak="0">
    <w:nsid w:val="500F1715"/>
    <w:multiLevelType w:val="hybridMultilevel"/>
    <w:tmpl w:val="F500C08A"/>
    <w:lvl w:ilvl="0" w:tplc="0419000B">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1" w15:restartNumberingAfterBreak="0">
    <w:nsid w:val="50E64D42"/>
    <w:multiLevelType w:val="multilevel"/>
    <w:tmpl w:val="54B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342E6"/>
    <w:multiLevelType w:val="hybridMultilevel"/>
    <w:tmpl w:val="8DDE0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F72505"/>
    <w:multiLevelType w:val="hybridMultilevel"/>
    <w:tmpl w:val="E132BF3A"/>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4" w15:restartNumberingAfterBreak="0">
    <w:nsid w:val="55887E1E"/>
    <w:multiLevelType w:val="hybridMultilevel"/>
    <w:tmpl w:val="707014EC"/>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15:restartNumberingAfterBreak="0">
    <w:nsid w:val="562C2342"/>
    <w:multiLevelType w:val="hybridMultilevel"/>
    <w:tmpl w:val="ACB8BACE"/>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15:restartNumberingAfterBreak="0">
    <w:nsid w:val="5F8A7107"/>
    <w:multiLevelType w:val="hybridMultilevel"/>
    <w:tmpl w:val="ED126F96"/>
    <w:lvl w:ilvl="0" w:tplc="26727100">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3D64357"/>
    <w:multiLevelType w:val="multilevel"/>
    <w:tmpl w:val="6096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135FD"/>
    <w:multiLevelType w:val="hybridMultilevel"/>
    <w:tmpl w:val="F7F872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09F4617"/>
    <w:multiLevelType w:val="hybridMultilevel"/>
    <w:tmpl w:val="CD62E8A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15:restartNumberingAfterBreak="0">
    <w:nsid w:val="732E08E7"/>
    <w:multiLevelType w:val="hybridMultilevel"/>
    <w:tmpl w:val="6C183ED4"/>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1" w15:restartNumberingAfterBreak="0">
    <w:nsid w:val="7F177359"/>
    <w:multiLevelType w:val="multilevel"/>
    <w:tmpl w:val="C48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5"/>
  </w:num>
  <w:num w:numId="9">
    <w:abstractNumId w:val="6"/>
  </w:num>
  <w:num w:numId="10">
    <w:abstractNumId w:val="7"/>
  </w:num>
  <w:num w:numId="11">
    <w:abstractNumId w:val="18"/>
  </w:num>
  <w:num w:numId="12">
    <w:abstractNumId w:val="12"/>
  </w:num>
  <w:num w:numId="13">
    <w:abstractNumId w:val="17"/>
  </w:num>
  <w:num w:numId="14">
    <w:abstractNumId w:val="9"/>
  </w:num>
  <w:num w:numId="15">
    <w:abstractNumId w:val="21"/>
  </w:num>
  <w:num w:numId="16">
    <w:abstractNumId w:val="31"/>
  </w:num>
  <w:num w:numId="17">
    <w:abstractNumId w:val="27"/>
  </w:num>
  <w:num w:numId="18">
    <w:abstractNumId w:val="14"/>
  </w:num>
  <w:num w:numId="19">
    <w:abstractNumId w:val="11"/>
  </w:num>
  <w:num w:numId="20">
    <w:abstractNumId w:val="8"/>
  </w:num>
  <w:num w:numId="21">
    <w:abstractNumId w:val="20"/>
  </w:num>
  <w:num w:numId="22">
    <w:abstractNumId w:val="13"/>
  </w:num>
  <w:num w:numId="23">
    <w:abstractNumId w:val="19"/>
  </w:num>
  <w:num w:numId="24">
    <w:abstractNumId w:val="29"/>
  </w:num>
  <w:num w:numId="25">
    <w:abstractNumId w:val="15"/>
  </w:num>
  <w:num w:numId="26">
    <w:abstractNumId w:val="23"/>
  </w:num>
  <w:num w:numId="27">
    <w:abstractNumId w:val="24"/>
  </w:num>
  <w:num w:numId="28">
    <w:abstractNumId w:val="30"/>
  </w:num>
  <w:num w:numId="29">
    <w:abstractNumId w:val="22"/>
  </w:num>
  <w:num w:numId="30">
    <w:abstractNumId w:val="10"/>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0D4"/>
    <w:rsid w:val="0000329F"/>
    <w:rsid w:val="000240FB"/>
    <w:rsid w:val="00025D1F"/>
    <w:rsid w:val="0003185F"/>
    <w:rsid w:val="00043FEA"/>
    <w:rsid w:val="00045C7D"/>
    <w:rsid w:val="00054360"/>
    <w:rsid w:val="00065BEC"/>
    <w:rsid w:val="000666F3"/>
    <w:rsid w:val="00071696"/>
    <w:rsid w:val="00081E0A"/>
    <w:rsid w:val="00082AC0"/>
    <w:rsid w:val="000A0411"/>
    <w:rsid w:val="000E457C"/>
    <w:rsid w:val="000F4669"/>
    <w:rsid w:val="000F47FE"/>
    <w:rsid w:val="000F49FE"/>
    <w:rsid w:val="0011404E"/>
    <w:rsid w:val="001252FD"/>
    <w:rsid w:val="001310C2"/>
    <w:rsid w:val="00136BF4"/>
    <w:rsid w:val="00137ECB"/>
    <w:rsid w:val="0014780B"/>
    <w:rsid w:val="001645E4"/>
    <w:rsid w:val="001831F4"/>
    <w:rsid w:val="001B304F"/>
    <w:rsid w:val="001B5892"/>
    <w:rsid w:val="001E6ED0"/>
    <w:rsid w:val="001F2D35"/>
    <w:rsid w:val="001F31F5"/>
    <w:rsid w:val="001F6E6E"/>
    <w:rsid w:val="002111B5"/>
    <w:rsid w:val="00221F7D"/>
    <w:rsid w:val="00227C0F"/>
    <w:rsid w:val="002A14CC"/>
    <w:rsid w:val="002A1FD2"/>
    <w:rsid w:val="002C15A9"/>
    <w:rsid w:val="002C1AFF"/>
    <w:rsid w:val="002C300A"/>
    <w:rsid w:val="002E13BB"/>
    <w:rsid w:val="002F376C"/>
    <w:rsid w:val="002F5FB5"/>
    <w:rsid w:val="00322408"/>
    <w:rsid w:val="00332AEC"/>
    <w:rsid w:val="003350D4"/>
    <w:rsid w:val="00335D45"/>
    <w:rsid w:val="0036170F"/>
    <w:rsid w:val="0037192D"/>
    <w:rsid w:val="00372082"/>
    <w:rsid w:val="00380BE2"/>
    <w:rsid w:val="00381940"/>
    <w:rsid w:val="00390CB7"/>
    <w:rsid w:val="00393AB9"/>
    <w:rsid w:val="003D3558"/>
    <w:rsid w:val="00417C64"/>
    <w:rsid w:val="00427C93"/>
    <w:rsid w:val="004336F7"/>
    <w:rsid w:val="00450633"/>
    <w:rsid w:val="004539A6"/>
    <w:rsid w:val="0046309D"/>
    <w:rsid w:val="0049609B"/>
    <w:rsid w:val="004A4B6F"/>
    <w:rsid w:val="004A504C"/>
    <w:rsid w:val="004B23D8"/>
    <w:rsid w:val="004D1344"/>
    <w:rsid w:val="004D6340"/>
    <w:rsid w:val="004D726E"/>
    <w:rsid w:val="004E184C"/>
    <w:rsid w:val="004E4DA8"/>
    <w:rsid w:val="004F2A30"/>
    <w:rsid w:val="004F3C16"/>
    <w:rsid w:val="00512FD2"/>
    <w:rsid w:val="00531926"/>
    <w:rsid w:val="005407ED"/>
    <w:rsid w:val="00541D84"/>
    <w:rsid w:val="00584540"/>
    <w:rsid w:val="00587BC9"/>
    <w:rsid w:val="005914DC"/>
    <w:rsid w:val="005A1F1E"/>
    <w:rsid w:val="005A4592"/>
    <w:rsid w:val="005B35B1"/>
    <w:rsid w:val="00606158"/>
    <w:rsid w:val="00630313"/>
    <w:rsid w:val="0063319E"/>
    <w:rsid w:val="00666D24"/>
    <w:rsid w:val="00667F0B"/>
    <w:rsid w:val="00694269"/>
    <w:rsid w:val="00695773"/>
    <w:rsid w:val="006E65F9"/>
    <w:rsid w:val="006F6A26"/>
    <w:rsid w:val="00704415"/>
    <w:rsid w:val="0070556D"/>
    <w:rsid w:val="007205B3"/>
    <w:rsid w:val="00720E65"/>
    <w:rsid w:val="0072608E"/>
    <w:rsid w:val="007417A0"/>
    <w:rsid w:val="00754444"/>
    <w:rsid w:val="00771EA5"/>
    <w:rsid w:val="0078149E"/>
    <w:rsid w:val="0078286F"/>
    <w:rsid w:val="00786120"/>
    <w:rsid w:val="007C10F9"/>
    <w:rsid w:val="007C30F8"/>
    <w:rsid w:val="007C33B8"/>
    <w:rsid w:val="007C4CA3"/>
    <w:rsid w:val="007C5B38"/>
    <w:rsid w:val="007D1737"/>
    <w:rsid w:val="007E7429"/>
    <w:rsid w:val="007F42C7"/>
    <w:rsid w:val="007F4D44"/>
    <w:rsid w:val="00803128"/>
    <w:rsid w:val="00810DD7"/>
    <w:rsid w:val="008200F7"/>
    <w:rsid w:val="0082653D"/>
    <w:rsid w:val="00833D16"/>
    <w:rsid w:val="00844C52"/>
    <w:rsid w:val="00861016"/>
    <w:rsid w:val="00862CAB"/>
    <w:rsid w:val="008678AF"/>
    <w:rsid w:val="008779C1"/>
    <w:rsid w:val="008842E8"/>
    <w:rsid w:val="00896AEA"/>
    <w:rsid w:val="008A7EEA"/>
    <w:rsid w:val="008C24AB"/>
    <w:rsid w:val="008D2A29"/>
    <w:rsid w:val="008D4ABC"/>
    <w:rsid w:val="008E1DE1"/>
    <w:rsid w:val="008F1610"/>
    <w:rsid w:val="008F2CE6"/>
    <w:rsid w:val="009000E5"/>
    <w:rsid w:val="00905D95"/>
    <w:rsid w:val="00913727"/>
    <w:rsid w:val="00922018"/>
    <w:rsid w:val="00940489"/>
    <w:rsid w:val="009864E2"/>
    <w:rsid w:val="009F53B4"/>
    <w:rsid w:val="00A273B7"/>
    <w:rsid w:val="00A46BDB"/>
    <w:rsid w:val="00A47A56"/>
    <w:rsid w:val="00A66300"/>
    <w:rsid w:val="00A93158"/>
    <w:rsid w:val="00AC75B6"/>
    <w:rsid w:val="00AD0564"/>
    <w:rsid w:val="00AD649F"/>
    <w:rsid w:val="00AF1AE7"/>
    <w:rsid w:val="00AF69E0"/>
    <w:rsid w:val="00B07AB8"/>
    <w:rsid w:val="00B47BE7"/>
    <w:rsid w:val="00B57E19"/>
    <w:rsid w:val="00B60F1F"/>
    <w:rsid w:val="00B65FA3"/>
    <w:rsid w:val="00B661B6"/>
    <w:rsid w:val="00B91D94"/>
    <w:rsid w:val="00BA2CCD"/>
    <w:rsid w:val="00BC6409"/>
    <w:rsid w:val="00BE1AA3"/>
    <w:rsid w:val="00BE2377"/>
    <w:rsid w:val="00BE2DB7"/>
    <w:rsid w:val="00BF24BC"/>
    <w:rsid w:val="00C0208F"/>
    <w:rsid w:val="00C20993"/>
    <w:rsid w:val="00C20DA4"/>
    <w:rsid w:val="00C21DC5"/>
    <w:rsid w:val="00C3087A"/>
    <w:rsid w:val="00C35C7D"/>
    <w:rsid w:val="00C36F7F"/>
    <w:rsid w:val="00C46BF9"/>
    <w:rsid w:val="00C47471"/>
    <w:rsid w:val="00C73BA2"/>
    <w:rsid w:val="00C90D54"/>
    <w:rsid w:val="00CA3F7A"/>
    <w:rsid w:val="00CB58CE"/>
    <w:rsid w:val="00CC00AC"/>
    <w:rsid w:val="00CC69B3"/>
    <w:rsid w:val="00CD58C1"/>
    <w:rsid w:val="00CE5860"/>
    <w:rsid w:val="00D16A4A"/>
    <w:rsid w:val="00D3497B"/>
    <w:rsid w:val="00D468F7"/>
    <w:rsid w:val="00D47D3F"/>
    <w:rsid w:val="00D520B1"/>
    <w:rsid w:val="00D5495D"/>
    <w:rsid w:val="00D821AB"/>
    <w:rsid w:val="00D8425C"/>
    <w:rsid w:val="00D84640"/>
    <w:rsid w:val="00D90BAA"/>
    <w:rsid w:val="00DB4905"/>
    <w:rsid w:val="00DB60DA"/>
    <w:rsid w:val="00DC3A11"/>
    <w:rsid w:val="00E026DF"/>
    <w:rsid w:val="00E04444"/>
    <w:rsid w:val="00E36A63"/>
    <w:rsid w:val="00E416F0"/>
    <w:rsid w:val="00E434DE"/>
    <w:rsid w:val="00E57AA1"/>
    <w:rsid w:val="00E62961"/>
    <w:rsid w:val="00E656C6"/>
    <w:rsid w:val="00E829E1"/>
    <w:rsid w:val="00EC372C"/>
    <w:rsid w:val="00ED3AB0"/>
    <w:rsid w:val="00EE4F45"/>
    <w:rsid w:val="00EF22B4"/>
    <w:rsid w:val="00EF4477"/>
    <w:rsid w:val="00EF5EE9"/>
    <w:rsid w:val="00F0290A"/>
    <w:rsid w:val="00F10040"/>
    <w:rsid w:val="00F21941"/>
    <w:rsid w:val="00F2371A"/>
    <w:rsid w:val="00F26DD3"/>
    <w:rsid w:val="00F325B5"/>
    <w:rsid w:val="00F5239F"/>
    <w:rsid w:val="00F55E56"/>
    <w:rsid w:val="00F757BF"/>
    <w:rsid w:val="00F9205E"/>
    <w:rsid w:val="00F9678B"/>
    <w:rsid w:val="00FF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5:docId w15:val="{BA54FD2C-A633-4F1B-AF1A-7C312679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26E"/>
    <w:rPr>
      <w:rFonts w:ascii="Times New Roman" w:hAnsi="Times New Roman" w:cs="Times New Roman"/>
      <w:sz w:val="24"/>
      <w:szCs w:val="24"/>
    </w:rPr>
  </w:style>
  <w:style w:type="paragraph" w:styleId="a4">
    <w:name w:val="footer"/>
    <w:basedOn w:val="a"/>
    <w:link w:val="a5"/>
    <w:uiPriority w:val="99"/>
    <w:rsid w:val="004D726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5">
    <w:name w:val="Нижний колонтитул Знак"/>
    <w:basedOn w:val="a0"/>
    <w:link w:val="a4"/>
    <w:uiPriority w:val="99"/>
    <w:rsid w:val="004D726E"/>
    <w:rPr>
      <w:rFonts w:ascii="Times New Roman" w:eastAsia="Times New Roman" w:hAnsi="Times New Roman" w:cs="Times New Roman"/>
      <w:sz w:val="28"/>
      <w:szCs w:val="28"/>
      <w:lang w:eastAsia="ar-SA"/>
    </w:rPr>
  </w:style>
  <w:style w:type="paragraph" w:styleId="a6">
    <w:name w:val="List Paragraph"/>
    <w:basedOn w:val="a"/>
    <w:uiPriority w:val="34"/>
    <w:qFormat/>
    <w:rsid w:val="00587BC9"/>
    <w:pPr>
      <w:ind w:left="720"/>
      <w:contextualSpacing/>
    </w:pPr>
  </w:style>
  <w:style w:type="paragraph" w:styleId="a7">
    <w:name w:val="header"/>
    <w:basedOn w:val="a"/>
    <w:link w:val="a8"/>
    <w:uiPriority w:val="99"/>
    <w:unhideWhenUsed/>
    <w:rsid w:val="00F523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239F"/>
  </w:style>
  <w:style w:type="table" w:styleId="a9">
    <w:name w:val="Table Grid"/>
    <w:basedOn w:val="a1"/>
    <w:uiPriority w:val="39"/>
    <w:rsid w:val="007D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7F0B"/>
    <w:rPr>
      <w:color w:val="0563C1" w:themeColor="hyperlink"/>
      <w:u w:val="single"/>
    </w:rPr>
  </w:style>
  <w:style w:type="paragraph" w:styleId="2">
    <w:name w:val="Body Text Indent 2"/>
    <w:basedOn w:val="a"/>
    <w:link w:val="20"/>
    <w:uiPriority w:val="99"/>
    <w:semiHidden/>
    <w:unhideWhenUsed/>
    <w:rsid w:val="00372082"/>
    <w:pPr>
      <w:spacing w:after="0" w:line="240" w:lineRule="auto"/>
      <w:ind w:firstLine="90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semiHidden/>
    <w:rsid w:val="00372082"/>
    <w:rPr>
      <w:rFonts w:ascii="Times New Roman" w:eastAsia="Times New Roman" w:hAnsi="Times New Roman" w:cs="Times New Roman"/>
      <w:sz w:val="28"/>
      <w:szCs w:val="24"/>
      <w:lang w:eastAsia="ru-RU"/>
    </w:rPr>
  </w:style>
  <w:style w:type="paragraph" w:customStyle="1" w:styleId="Default">
    <w:name w:val="Default"/>
    <w:rsid w:val="00C90D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C90D54"/>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7662">
      <w:bodyDiv w:val="1"/>
      <w:marLeft w:val="0"/>
      <w:marRight w:val="0"/>
      <w:marTop w:val="0"/>
      <w:marBottom w:val="0"/>
      <w:divBdr>
        <w:top w:val="none" w:sz="0" w:space="0" w:color="auto"/>
        <w:left w:val="none" w:sz="0" w:space="0" w:color="auto"/>
        <w:bottom w:val="none" w:sz="0" w:space="0" w:color="auto"/>
        <w:right w:val="none" w:sz="0" w:space="0" w:color="auto"/>
      </w:divBdr>
    </w:div>
    <w:div w:id="295571901">
      <w:bodyDiv w:val="1"/>
      <w:marLeft w:val="0"/>
      <w:marRight w:val="0"/>
      <w:marTop w:val="0"/>
      <w:marBottom w:val="0"/>
      <w:divBdr>
        <w:top w:val="none" w:sz="0" w:space="0" w:color="auto"/>
        <w:left w:val="none" w:sz="0" w:space="0" w:color="auto"/>
        <w:bottom w:val="none" w:sz="0" w:space="0" w:color="auto"/>
        <w:right w:val="none" w:sz="0" w:space="0" w:color="auto"/>
      </w:divBdr>
    </w:div>
    <w:div w:id="912619054">
      <w:bodyDiv w:val="1"/>
      <w:marLeft w:val="0"/>
      <w:marRight w:val="0"/>
      <w:marTop w:val="0"/>
      <w:marBottom w:val="0"/>
      <w:divBdr>
        <w:top w:val="none" w:sz="0" w:space="0" w:color="auto"/>
        <w:left w:val="none" w:sz="0" w:space="0" w:color="auto"/>
        <w:bottom w:val="none" w:sz="0" w:space="0" w:color="auto"/>
        <w:right w:val="none" w:sz="0" w:space="0" w:color="auto"/>
      </w:divBdr>
    </w:div>
    <w:div w:id="1264605460">
      <w:bodyDiv w:val="1"/>
      <w:marLeft w:val="0"/>
      <w:marRight w:val="0"/>
      <w:marTop w:val="0"/>
      <w:marBottom w:val="0"/>
      <w:divBdr>
        <w:top w:val="none" w:sz="0" w:space="0" w:color="auto"/>
        <w:left w:val="none" w:sz="0" w:space="0" w:color="auto"/>
        <w:bottom w:val="none" w:sz="0" w:space="0" w:color="auto"/>
        <w:right w:val="none" w:sz="0" w:space="0" w:color="auto"/>
      </w:divBdr>
    </w:div>
    <w:div w:id="1403063057">
      <w:bodyDiv w:val="1"/>
      <w:marLeft w:val="0"/>
      <w:marRight w:val="0"/>
      <w:marTop w:val="0"/>
      <w:marBottom w:val="0"/>
      <w:divBdr>
        <w:top w:val="none" w:sz="0" w:space="0" w:color="auto"/>
        <w:left w:val="none" w:sz="0" w:space="0" w:color="auto"/>
        <w:bottom w:val="none" w:sz="0" w:space="0" w:color="auto"/>
        <w:right w:val="none" w:sz="0" w:space="0" w:color="auto"/>
      </w:divBdr>
    </w:div>
    <w:div w:id="1427771725">
      <w:bodyDiv w:val="1"/>
      <w:marLeft w:val="0"/>
      <w:marRight w:val="0"/>
      <w:marTop w:val="0"/>
      <w:marBottom w:val="0"/>
      <w:divBdr>
        <w:top w:val="none" w:sz="0" w:space="0" w:color="auto"/>
        <w:left w:val="none" w:sz="0" w:space="0" w:color="auto"/>
        <w:bottom w:val="none" w:sz="0" w:space="0" w:color="auto"/>
        <w:right w:val="none" w:sz="0" w:space="0" w:color="auto"/>
      </w:divBdr>
    </w:div>
    <w:div w:id="1427965584">
      <w:bodyDiv w:val="1"/>
      <w:marLeft w:val="0"/>
      <w:marRight w:val="0"/>
      <w:marTop w:val="0"/>
      <w:marBottom w:val="0"/>
      <w:divBdr>
        <w:top w:val="none" w:sz="0" w:space="0" w:color="auto"/>
        <w:left w:val="none" w:sz="0" w:space="0" w:color="auto"/>
        <w:bottom w:val="none" w:sz="0" w:space="0" w:color="auto"/>
        <w:right w:val="none" w:sz="0" w:space="0" w:color="auto"/>
      </w:divBdr>
    </w:div>
    <w:div w:id="1824272170">
      <w:bodyDiv w:val="1"/>
      <w:marLeft w:val="0"/>
      <w:marRight w:val="0"/>
      <w:marTop w:val="0"/>
      <w:marBottom w:val="0"/>
      <w:divBdr>
        <w:top w:val="none" w:sz="0" w:space="0" w:color="auto"/>
        <w:left w:val="none" w:sz="0" w:space="0" w:color="auto"/>
        <w:bottom w:val="none" w:sz="0" w:space="0" w:color="auto"/>
        <w:right w:val="none" w:sz="0" w:space="0" w:color="auto"/>
      </w:divBdr>
    </w:div>
    <w:div w:id="1906069255">
      <w:bodyDiv w:val="1"/>
      <w:marLeft w:val="0"/>
      <w:marRight w:val="0"/>
      <w:marTop w:val="0"/>
      <w:marBottom w:val="0"/>
      <w:divBdr>
        <w:top w:val="none" w:sz="0" w:space="0" w:color="auto"/>
        <w:left w:val="none" w:sz="0" w:space="0" w:color="auto"/>
        <w:bottom w:val="none" w:sz="0" w:space="0" w:color="auto"/>
        <w:right w:val="none" w:sz="0" w:space="0" w:color="auto"/>
      </w:divBdr>
    </w:div>
    <w:div w:id="20366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nsportal.ru/detskiy-sad/okruzhayushchiy-mir/2015/10/16/konsultatsiya-formirovaniya-osnov-elementarnyh&amp;sa=D&amp;ust=1492943039274000&amp;usg=AFQjCNF9W352JrEkKa6YwfqzaIALMq_8s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nsportal.ru/detskiy-sad/okruzhayushchiy-mir/2015/10/17/konsultatsiya&amp;sa=D&amp;ust=1492943039275000&amp;usg=AFQjCNHMf1QkvVcjfnLG1kW0CE-FGbIqG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D405-46AA-46E5-8E0C-1A661E18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2017-07-11T13:46:00Z</cp:lastPrinted>
  <dcterms:created xsi:type="dcterms:W3CDTF">2017-07-11T13:47:00Z</dcterms:created>
  <dcterms:modified xsi:type="dcterms:W3CDTF">2023-09-07T11:20:00Z</dcterms:modified>
</cp:coreProperties>
</file>